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4" w:rsidRPr="00365C0A" w:rsidRDefault="000B36A4" w:rsidP="000B36A4">
      <w:pPr>
        <w:rPr>
          <w:rFonts w:ascii="Times New Roman" w:hAnsi="Times New Roman"/>
          <w:b/>
          <w:bCs/>
          <w:i/>
          <w:iCs/>
        </w:rPr>
      </w:pPr>
      <w:r w:rsidRPr="00365C0A">
        <w:rPr>
          <w:rFonts w:ascii="Times New Roman" w:hAnsi="Times New Roman"/>
        </w:rPr>
        <w:t xml:space="preserve">Allegato </w:t>
      </w:r>
      <w:r w:rsidR="00A6636C">
        <w:rPr>
          <w:rFonts w:ascii="Times New Roman" w:hAnsi="Times New Roman"/>
        </w:rPr>
        <w:t>1</w:t>
      </w:r>
      <w:r w:rsidR="00AE5BEF">
        <w:rPr>
          <w:rFonts w:ascii="Times New Roman" w:hAnsi="Times New Roman"/>
        </w:rPr>
        <w:t xml:space="preserve"> </w:t>
      </w:r>
      <w:r w:rsidR="000A1EAA">
        <w:rPr>
          <w:rFonts w:ascii="Times New Roman" w:hAnsi="Times New Roman"/>
        </w:rPr>
        <w:t xml:space="preserve">all’Invito a presentare manifestazione di interesse </w:t>
      </w:r>
      <w:r w:rsidR="00AE5BEF">
        <w:rPr>
          <w:rFonts w:ascii="Times New Roman" w:hAnsi="Times New Roman"/>
        </w:rPr>
        <w:t>-</w:t>
      </w:r>
      <w:r w:rsidRPr="00365C0A">
        <w:rPr>
          <w:rFonts w:ascii="Times New Roman" w:hAnsi="Times New Roman"/>
        </w:rPr>
        <w:t xml:space="preserve"> “Istanza”</w:t>
      </w:r>
    </w:p>
    <w:p w:rsidR="000B36A4" w:rsidRPr="00365C0A" w:rsidRDefault="000B36A4" w:rsidP="000B36A4">
      <w:pPr>
        <w:rPr>
          <w:rFonts w:ascii="Times New Roman" w:hAnsi="Times New Roman"/>
          <w:b/>
          <w:bCs/>
          <w:i/>
          <w:iCs/>
        </w:rPr>
      </w:pPr>
      <w:r w:rsidRPr="00365C0A">
        <w:rPr>
          <w:rFonts w:ascii="Times New Roman" w:hAnsi="Times New Roman"/>
          <w:b/>
          <w:bCs/>
          <w:i/>
          <w:iCs/>
        </w:rPr>
        <w:t>(fac-simile istanza e dichiarazione sostitutiva)</w:t>
      </w:r>
    </w:p>
    <w:p w:rsidR="00AB6940" w:rsidRPr="00A3177C" w:rsidRDefault="00A3177C" w:rsidP="00A3177C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Bollo da </w:t>
      </w:r>
      <w:r w:rsidR="000B36A4" w:rsidRPr="00365C0A">
        <w:rPr>
          <w:rFonts w:ascii="Times New Roman" w:hAnsi="Times New Roman"/>
          <w:b/>
          <w:bCs/>
          <w:i/>
          <w:iCs/>
        </w:rPr>
        <w:t>€ 16,00</w:t>
      </w:r>
      <w:r w:rsidR="00AB6940" w:rsidRPr="00365C0A">
        <w:rPr>
          <w:rFonts w:ascii="Times New Roman" w:hAnsi="Times New Roman"/>
          <w:b/>
          <w:bCs/>
          <w:i/>
          <w:iCs/>
        </w:rPr>
        <w:t xml:space="preserve"> </w:t>
      </w:r>
      <w:r w:rsidR="00AB6940" w:rsidRPr="00365C0A">
        <w:rPr>
          <w:rFonts w:ascii="Times New Roman" w:hAnsi="Times New Roman"/>
          <w:i/>
          <w:color w:val="00B050"/>
        </w:rPr>
        <w:t xml:space="preserve"> </w:t>
      </w:r>
    </w:p>
    <w:p w:rsidR="006A6916" w:rsidRPr="00365C0A" w:rsidRDefault="00A86362" w:rsidP="008D7868">
      <w:pPr>
        <w:widowControl w:val="0"/>
        <w:tabs>
          <w:tab w:val="left" w:pos="6537"/>
          <w:tab w:val="left" w:pos="8457"/>
        </w:tabs>
        <w:spacing w:before="120" w:after="0" w:line="240" w:lineRule="auto"/>
        <w:ind w:left="5664"/>
        <w:rPr>
          <w:rFonts w:ascii="Times New Roman" w:hAnsi="Times New Roman"/>
        </w:rPr>
      </w:pPr>
      <w:r w:rsidRPr="00365C0A">
        <w:rPr>
          <w:rFonts w:ascii="Times New Roman" w:hAnsi="Times New Roman"/>
        </w:rPr>
        <w:t>Spett.</w:t>
      </w:r>
      <w:r w:rsidR="002C6F80">
        <w:rPr>
          <w:rFonts w:ascii="Times New Roman" w:hAnsi="Times New Roman"/>
        </w:rPr>
        <w:t>le</w:t>
      </w:r>
      <w:r w:rsidRPr="00365C0A">
        <w:rPr>
          <w:rFonts w:ascii="Times New Roman" w:hAnsi="Times New Roman"/>
        </w:rPr>
        <w:t xml:space="preserve"> </w:t>
      </w:r>
    </w:p>
    <w:p w:rsidR="00A6636C" w:rsidRDefault="00EE73A3" w:rsidP="008D7868">
      <w:pPr>
        <w:widowControl w:val="0"/>
        <w:tabs>
          <w:tab w:val="left" w:pos="6537"/>
          <w:tab w:val="left" w:pos="8457"/>
        </w:tabs>
        <w:spacing w:before="120"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FCT HOLDING S.P.A.</w:t>
      </w:r>
      <w:r w:rsidR="008D4993">
        <w:rPr>
          <w:rFonts w:ascii="Times New Roman" w:hAnsi="Times New Roman"/>
        </w:rPr>
        <w:t xml:space="preserve"> </w:t>
      </w:r>
    </w:p>
    <w:p w:rsidR="00365C0A" w:rsidRPr="00365C0A" w:rsidRDefault="00365C0A" w:rsidP="008D7868">
      <w:pPr>
        <w:widowControl w:val="0"/>
        <w:tabs>
          <w:tab w:val="left" w:pos="6537"/>
          <w:tab w:val="left" w:pos="8457"/>
        </w:tabs>
        <w:spacing w:before="120" w:after="0" w:line="240" w:lineRule="auto"/>
        <w:ind w:left="5664"/>
        <w:rPr>
          <w:rFonts w:ascii="Times New Roman" w:hAnsi="Times New Roman"/>
        </w:rPr>
      </w:pPr>
      <w:r w:rsidRPr="00365C0A">
        <w:rPr>
          <w:rFonts w:ascii="Times New Roman" w:hAnsi="Times New Roman"/>
        </w:rPr>
        <w:t>PIAZZA PALAZZO DI CITTÁ, 1</w:t>
      </w:r>
    </w:p>
    <w:p w:rsidR="00365C0A" w:rsidRDefault="00365C0A" w:rsidP="008D7868">
      <w:pPr>
        <w:widowControl w:val="0"/>
        <w:tabs>
          <w:tab w:val="left" w:pos="6537"/>
          <w:tab w:val="left" w:pos="8457"/>
        </w:tabs>
        <w:spacing w:before="120" w:after="0" w:line="240" w:lineRule="auto"/>
        <w:ind w:left="5664"/>
        <w:rPr>
          <w:rFonts w:ascii="Times New Roman" w:hAnsi="Times New Roman"/>
        </w:rPr>
      </w:pPr>
      <w:r w:rsidRPr="00365C0A">
        <w:rPr>
          <w:rFonts w:ascii="Times New Roman" w:hAnsi="Times New Roman"/>
        </w:rPr>
        <w:t>10122 TORINO</w:t>
      </w:r>
    </w:p>
    <w:p w:rsidR="008D7868" w:rsidRDefault="008D7868" w:rsidP="008D7868">
      <w:pPr>
        <w:widowControl w:val="0"/>
        <w:tabs>
          <w:tab w:val="left" w:pos="6537"/>
          <w:tab w:val="left" w:pos="8457"/>
        </w:tabs>
        <w:spacing w:before="120" w:after="0" w:line="240" w:lineRule="auto"/>
        <w:ind w:left="5664"/>
        <w:rPr>
          <w:rFonts w:ascii="Times New Roman" w:hAnsi="Times New Roman"/>
        </w:rPr>
      </w:pPr>
    </w:p>
    <w:p w:rsidR="00AB6940" w:rsidRPr="00365C0A" w:rsidRDefault="00AB6940">
      <w:pPr>
        <w:widowControl w:val="0"/>
        <w:tabs>
          <w:tab w:val="left" w:pos="6537"/>
          <w:tab w:val="left" w:pos="8457"/>
        </w:tabs>
        <w:spacing w:before="120" w:after="0"/>
        <w:jc w:val="right"/>
        <w:rPr>
          <w:rFonts w:ascii="Times New Roman" w:hAnsi="Times New Roman"/>
        </w:rPr>
      </w:pPr>
    </w:p>
    <w:p w:rsidR="003D1958" w:rsidRPr="00717E6A" w:rsidRDefault="00AB6940" w:rsidP="00717E6A">
      <w:pPr>
        <w:pStyle w:val="Corpotesto"/>
        <w:widowControl w:val="0"/>
        <w:jc w:val="both"/>
        <w:rPr>
          <w:rFonts w:ascii="Times New Roman" w:hAnsi="Times New Roman"/>
          <w:b/>
        </w:rPr>
      </w:pPr>
      <w:r w:rsidRPr="00717E6A">
        <w:rPr>
          <w:rFonts w:ascii="Times New Roman" w:hAnsi="Times New Roman"/>
          <w:b/>
        </w:rPr>
        <w:t xml:space="preserve">OGGETTO: </w:t>
      </w:r>
      <w:r w:rsidR="00717E6A" w:rsidRPr="00717E6A">
        <w:rPr>
          <w:rFonts w:ascii="Times New Roman" w:hAnsi="Times New Roman"/>
          <w:b/>
        </w:rPr>
        <w:t>AVVISO DI ASTA PUBBLICA N. 1/2020 PER LA VENDITA DELLA PARTECIPAZIONE AZIONARIA NELLA “SOCIETÁ ITALIANA TRAFORO AUTOSTRADALE DEL FREJUS SOCIETÁ PER AZIONI” CON SIGLA “S.I.T.A.F. S.p.A.” IN ESECUZIONE DELLE SENTENZE DEL CONSIGLIO DI STATO NN.</w:t>
      </w:r>
      <w:r w:rsidR="0067698A">
        <w:rPr>
          <w:rFonts w:ascii="Times New Roman" w:hAnsi="Times New Roman"/>
          <w:b/>
        </w:rPr>
        <w:t xml:space="preserve"> </w:t>
      </w:r>
      <w:r w:rsidR="00717E6A" w:rsidRPr="00717E6A">
        <w:rPr>
          <w:rFonts w:ascii="Times New Roman" w:hAnsi="Times New Roman"/>
          <w:b/>
        </w:rPr>
        <w:t>7392/2019 E 7393/2019.</w:t>
      </w:r>
    </w:p>
    <w:p w:rsidR="00AB6940" w:rsidRPr="003D1958" w:rsidRDefault="00547A53" w:rsidP="006C6225">
      <w:pPr>
        <w:pStyle w:val="Corpotesto"/>
        <w:widowControl w:val="0"/>
        <w:jc w:val="both"/>
        <w:rPr>
          <w:rFonts w:ascii="Times New Roman" w:hAnsi="Times New Roman"/>
          <w:b/>
          <w:u w:val="single"/>
        </w:rPr>
      </w:pPr>
      <w:r w:rsidRPr="00547A53">
        <w:rPr>
          <w:rFonts w:ascii="Times New Roman" w:hAnsi="Times New Roman"/>
          <w:b/>
          <w:u w:val="single"/>
        </w:rPr>
        <w:t>Istanza e dichiarazioni (ai sensi degli artt. 46 e 47 D.P.R. 445/2000)</w:t>
      </w:r>
    </w:p>
    <w:p w:rsidR="008D7868" w:rsidRDefault="008D7868">
      <w:pPr>
        <w:jc w:val="both"/>
        <w:rPr>
          <w:rFonts w:ascii="Times New Roman" w:eastAsia="Batang" w:hAnsi="Times New Roman"/>
          <w:bCs/>
        </w:rPr>
      </w:pPr>
    </w:p>
    <w:p w:rsidR="00AB6940" w:rsidRPr="00C31E75" w:rsidRDefault="00AB6940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Il</w:t>
      </w:r>
      <w:r w:rsidR="00A86362" w:rsidRPr="00C31E75">
        <w:rPr>
          <w:rFonts w:ascii="Times New Roman" w:eastAsia="Batang" w:hAnsi="Times New Roman"/>
          <w:bCs/>
        </w:rPr>
        <w:t>/La sottoscritto/a……………</w:t>
      </w:r>
      <w:r w:rsidRPr="00C31E75">
        <w:rPr>
          <w:rFonts w:ascii="Times New Roman" w:eastAsia="Batang" w:hAnsi="Times New Roman"/>
          <w:bCs/>
        </w:rPr>
        <w:t>…………….……………………………………………………………………</w:t>
      </w:r>
    </w:p>
    <w:p w:rsidR="00AB6940" w:rsidRPr="00C31E75" w:rsidRDefault="00A86362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N</w:t>
      </w:r>
      <w:r w:rsidR="00AB6940" w:rsidRPr="00C31E75">
        <w:rPr>
          <w:rFonts w:ascii="Times New Roman" w:eastAsia="Batang" w:hAnsi="Times New Roman"/>
          <w:bCs/>
        </w:rPr>
        <w:t>ato</w:t>
      </w:r>
      <w:r w:rsidRPr="00C31E75">
        <w:rPr>
          <w:rFonts w:ascii="Times New Roman" w:eastAsia="Batang" w:hAnsi="Times New Roman"/>
          <w:bCs/>
        </w:rPr>
        <w:t>/a a…………………</w:t>
      </w:r>
      <w:r w:rsidR="00AB6940" w:rsidRPr="00C31E75">
        <w:rPr>
          <w:rFonts w:ascii="Times New Roman" w:eastAsia="Batang" w:hAnsi="Times New Roman"/>
          <w:bCs/>
        </w:rPr>
        <w:t>…………………………………………il……….………………………………….</w:t>
      </w:r>
    </w:p>
    <w:p w:rsidR="00811CA3" w:rsidRPr="00C31E75" w:rsidRDefault="003D56EA" w:rsidP="00811CA3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R</w:t>
      </w:r>
      <w:r w:rsidR="00AB6940" w:rsidRPr="00C31E75">
        <w:rPr>
          <w:rFonts w:ascii="Times New Roman" w:eastAsia="Batang" w:hAnsi="Times New Roman"/>
          <w:bCs/>
        </w:rPr>
        <w:t>esidente</w:t>
      </w:r>
      <w:r>
        <w:rPr>
          <w:rFonts w:ascii="Times New Roman" w:eastAsia="Batang" w:hAnsi="Times New Roman"/>
          <w:bCs/>
        </w:rPr>
        <w:t>/domiciliat</w:t>
      </w:r>
      <w:r w:rsidR="008C35A3">
        <w:rPr>
          <w:rFonts w:ascii="Times New Roman" w:eastAsia="Batang" w:hAnsi="Times New Roman"/>
          <w:bCs/>
        </w:rPr>
        <w:t xml:space="preserve">o/a </w:t>
      </w:r>
      <w:r w:rsidR="00AB6940" w:rsidRPr="00C31E75">
        <w:rPr>
          <w:rFonts w:ascii="Times New Roman" w:eastAsia="Batang" w:hAnsi="Times New Roman"/>
          <w:bCs/>
        </w:rPr>
        <w:t>a</w:t>
      </w:r>
      <w:r w:rsidR="00D57BD5" w:rsidRPr="00C31E75">
        <w:rPr>
          <w:rFonts w:ascii="Times New Roman" w:eastAsia="Batang" w:hAnsi="Times New Roman"/>
          <w:bCs/>
        </w:rPr>
        <w:t>………………</w:t>
      </w:r>
      <w:r w:rsidR="00AB6940" w:rsidRPr="00C31E75">
        <w:rPr>
          <w:rFonts w:ascii="Times New Roman" w:eastAsia="Batang" w:hAnsi="Times New Roman"/>
          <w:bCs/>
        </w:rPr>
        <w:t>…………….................……Prov................CAP……</w:t>
      </w:r>
      <w:r w:rsidR="00D57BD5" w:rsidRPr="00C31E75">
        <w:rPr>
          <w:rFonts w:ascii="Times New Roman" w:eastAsia="Batang" w:hAnsi="Times New Roman"/>
          <w:bCs/>
        </w:rPr>
        <w:t>…</w:t>
      </w:r>
      <w:r w:rsidR="00AB6940" w:rsidRPr="00C31E75">
        <w:rPr>
          <w:rFonts w:ascii="Times New Roman" w:eastAsia="Batang" w:hAnsi="Times New Roman"/>
          <w:bCs/>
        </w:rPr>
        <w:t xml:space="preserve">....Via/Piazza </w:t>
      </w:r>
    </w:p>
    <w:p w:rsidR="00AB6940" w:rsidRPr="00C31E75" w:rsidRDefault="00AB6940" w:rsidP="00811CA3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......</w:t>
      </w:r>
      <w:r w:rsidR="00D57BD5" w:rsidRPr="00C31E75">
        <w:rPr>
          <w:rFonts w:ascii="Times New Roman" w:eastAsia="Batang" w:hAnsi="Times New Roman"/>
          <w:bCs/>
        </w:rPr>
        <w:t xml:space="preserve">...........................………………………………………… </w:t>
      </w:r>
      <w:r w:rsidRPr="00C31E75">
        <w:rPr>
          <w:rFonts w:ascii="Times New Roman" w:eastAsia="Batang" w:hAnsi="Times New Roman"/>
          <w:bCs/>
        </w:rPr>
        <w:t>codice fiscale ……......</w:t>
      </w:r>
      <w:r w:rsidR="00D57BD5" w:rsidRPr="00C31E75">
        <w:rPr>
          <w:rFonts w:ascii="Times New Roman" w:eastAsia="Batang" w:hAnsi="Times New Roman"/>
          <w:bCs/>
        </w:rPr>
        <w:t>.......................</w:t>
      </w:r>
      <w:r w:rsidRPr="00C31E75">
        <w:rPr>
          <w:rFonts w:ascii="Times New Roman" w:eastAsia="Batang" w:hAnsi="Times New Roman"/>
          <w:bCs/>
        </w:rPr>
        <w:t>..........</w:t>
      </w:r>
      <w:r w:rsidR="00811CA3" w:rsidRPr="00C31E75">
        <w:rPr>
          <w:rFonts w:ascii="Times New Roman" w:eastAsia="Batang" w:hAnsi="Times New Roman"/>
          <w:bCs/>
        </w:rPr>
        <w:t>...</w:t>
      </w:r>
      <w:r w:rsidRPr="00C31E75">
        <w:rPr>
          <w:rFonts w:ascii="Times New Roman" w:eastAsia="Batang" w:hAnsi="Times New Roman"/>
          <w:bCs/>
        </w:rPr>
        <w:t>...</w:t>
      </w:r>
    </w:p>
    <w:p w:rsidR="00811CA3" w:rsidRPr="00C31E75" w:rsidRDefault="00AB6940" w:rsidP="00811CA3">
      <w:pPr>
        <w:spacing w:before="240"/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e-mail</w:t>
      </w:r>
      <w:r w:rsidR="00D57BD5" w:rsidRPr="00C31E75">
        <w:rPr>
          <w:rFonts w:ascii="Times New Roman" w:eastAsia="Batang" w:hAnsi="Times New Roman"/>
          <w:bCs/>
        </w:rPr>
        <w:t>/PEC</w:t>
      </w:r>
      <w:r w:rsidRPr="00C31E75">
        <w:rPr>
          <w:rFonts w:ascii="Times New Roman" w:eastAsia="Batang" w:hAnsi="Times New Roman"/>
          <w:bCs/>
        </w:rPr>
        <w:t xml:space="preserve"> …………….………………….… telefono …...........…….............. fax</w:t>
      </w:r>
      <w:r w:rsidR="00D3490C" w:rsidRPr="00C31E75">
        <w:rPr>
          <w:rFonts w:ascii="Times New Roman" w:eastAsia="Batang" w:hAnsi="Times New Roman"/>
          <w:bCs/>
        </w:rPr>
        <w:t>…………………………..</w:t>
      </w:r>
      <w:r w:rsidRPr="00C31E75">
        <w:rPr>
          <w:rFonts w:ascii="Times New Roman" w:eastAsia="Batang" w:hAnsi="Times New Roman"/>
          <w:bCs/>
        </w:rPr>
        <w:t xml:space="preserve">, </w:t>
      </w:r>
    </w:p>
    <w:p w:rsidR="00AB6940" w:rsidRPr="00C31E75" w:rsidRDefault="00AB6940" w:rsidP="00811CA3">
      <w:pPr>
        <w:spacing w:before="240"/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in qualità di (</w:t>
      </w:r>
      <w:r w:rsidRPr="00C31E75">
        <w:rPr>
          <w:rFonts w:ascii="Times New Roman" w:eastAsia="Batang" w:hAnsi="Times New Roman"/>
          <w:b/>
          <w:i/>
          <w:iCs/>
        </w:rPr>
        <w:t>barrare ciò che interessa</w:t>
      </w:r>
      <w:r w:rsidRPr="00C31E75">
        <w:rPr>
          <w:rFonts w:ascii="Times New Roman" w:eastAsia="Batang" w:hAnsi="Times New Roman"/>
          <w:bCs/>
        </w:rPr>
        <w:t xml:space="preserve">) </w:t>
      </w:r>
    </w:p>
    <w:p w:rsidR="00AB6940" w:rsidRPr="007C00C5" w:rsidRDefault="00AB6940" w:rsidP="008D4993">
      <w:pPr>
        <w:jc w:val="both"/>
        <w:rPr>
          <w:rFonts w:ascii="Times New Roman" w:eastAsia="Batang" w:hAnsi="Times New Roman"/>
          <w:bCs/>
          <w:highlight w:val="yellow"/>
        </w:rPr>
      </w:pPr>
      <w:r w:rsidRPr="00C31E75">
        <w:rPr>
          <w:rFonts w:ascii="Times New Roman" w:eastAsia="Batang" w:hAnsi="Times New Roman"/>
          <w:bCs/>
        </w:rPr>
        <w:t xml:space="preserve">  </w:t>
      </w:r>
      <w:r w:rsidRPr="00C31E75">
        <w:rPr>
          <w:rFonts w:ascii="Times New Roman" w:eastAsia="Batang" w:hAnsi="Times New Roman"/>
          <w:b/>
        </w:rPr>
        <w:t>persona fisica</w:t>
      </w:r>
      <w:r w:rsidR="00D57BD5" w:rsidRPr="00C31E75">
        <w:rPr>
          <w:rFonts w:ascii="Times New Roman" w:eastAsia="Batang" w:hAnsi="Times New Roman"/>
          <w:b/>
        </w:rPr>
        <w:t xml:space="preserve"> </w:t>
      </w:r>
      <w:r w:rsidR="00D57BD5" w:rsidRPr="00C31E75">
        <w:rPr>
          <w:rFonts w:ascii="Times New Roman" w:eastAsia="Batang" w:hAnsi="Times New Roman"/>
        </w:rPr>
        <w:t>……………………………………</w:t>
      </w:r>
      <w:r w:rsidR="002C6F80">
        <w:rPr>
          <w:rFonts w:ascii="Times New Roman" w:eastAsia="Batang" w:hAnsi="Times New Roman"/>
        </w:rPr>
        <w:t>……………</w:t>
      </w:r>
      <w:r w:rsidR="00D57BD5" w:rsidRPr="00C31E75">
        <w:rPr>
          <w:rFonts w:ascii="Times New Roman" w:eastAsia="Batang" w:hAnsi="Times New Roman"/>
        </w:rPr>
        <w:t>……</w:t>
      </w:r>
      <w:r w:rsidR="008D4993" w:rsidRPr="00C31E75">
        <w:rPr>
          <w:rFonts w:ascii="Times New Roman" w:eastAsia="Batang" w:hAnsi="Times New Roman"/>
        </w:rPr>
        <w:t>……………………………………..</w:t>
      </w:r>
      <w:r w:rsidR="00D57BD5" w:rsidRPr="00C31E75">
        <w:rPr>
          <w:rFonts w:ascii="Times New Roman" w:eastAsia="Batang" w:hAnsi="Times New Roman"/>
        </w:rPr>
        <w:t xml:space="preserve"> </w:t>
      </w:r>
    </w:p>
    <w:p w:rsidR="00811CA3" w:rsidRPr="002C6F80" w:rsidRDefault="00AB6940" w:rsidP="00D57BD5">
      <w:pPr>
        <w:jc w:val="both"/>
        <w:rPr>
          <w:rFonts w:ascii="Times New Roman" w:eastAsia="Batang" w:hAnsi="Times New Roman"/>
          <w:bCs/>
        </w:rPr>
      </w:pPr>
      <w:r w:rsidRPr="002C6F80">
        <w:rPr>
          <w:rFonts w:ascii="Times New Roman" w:eastAsia="Batang" w:hAnsi="Times New Roman"/>
          <w:bCs/>
        </w:rPr>
        <w:t xml:space="preserve"> </w:t>
      </w:r>
      <w:r w:rsidRPr="002C6F80">
        <w:rPr>
          <w:rFonts w:ascii="Times New Roman" w:eastAsia="Batang" w:hAnsi="Times New Roman"/>
          <w:b/>
        </w:rPr>
        <w:t xml:space="preserve">titolare dell’impresa individuale </w:t>
      </w:r>
      <w:r w:rsidRPr="002C6F80">
        <w:rPr>
          <w:rFonts w:ascii="Times New Roman" w:eastAsia="Batang" w:hAnsi="Times New Roman"/>
          <w:bCs/>
        </w:rPr>
        <w:t>………………………………………………………………. con sede</w:t>
      </w:r>
      <w:r w:rsidR="00D57BD5" w:rsidRPr="002C6F80">
        <w:rPr>
          <w:rFonts w:ascii="Times New Roman" w:eastAsia="Batang" w:hAnsi="Times New Roman"/>
          <w:bCs/>
        </w:rPr>
        <w:t xml:space="preserve"> </w:t>
      </w:r>
    </w:p>
    <w:p w:rsidR="00AB6940" w:rsidRPr="002C6F80" w:rsidRDefault="00D57BD5" w:rsidP="00D57BD5">
      <w:pPr>
        <w:jc w:val="both"/>
        <w:rPr>
          <w:rFonts w:ascii="Times New Roman" w:eastAsia="Batang" w:hAnsi="Times New Roman"/>
          <w:bCs/>
        </w:rPr>
      </w:pPr>
      <w:r w:rsidRPr="002C6F80">
        <w:rPr>
          <w:rFonts w:ascii="Times New Roman" w:eastAsia="Batang" w:hAnsi="Times New Roman"/>
          <w:bCs/>
        </w:rPr>
        <w:t xml:space="preserve">legale </w:t>
      </w:r>
      <w:r w:rsidR="00AB6940" w:rsidRPr="002C6F80">
        <w:rPr>
          <w:rFonts w:ascii="Times New Roman" w:eastAsia="Batang" w:hAnsi="Times New Roman"/>
          <w:bCs/>
        </w:rPr>
        <w:t>in……………</w:t>
      </w:r>
      <w:r w:rsidR="002C6F80">
        <w:rPr>
          <w:rFonts w:ascii="Times New Roman" w:eastAsia="Batang" w:hAnsi="Times New Roman"/>
          <w:bCs/>
        </w:rPr>
        <w:t>…….</w:t>
      </w:r>
      <w:r w:rsidR="00AB6940" w:rsidRPr="002C6F80">
        <w:rPr>
          <w:rFonts w:ascii="Times New Roman" w:eastAsia="Batang" w:hAnsi="Times New Roman"/>
          <w:bCs/>
        </w:rPr>
        <w:t>…………</w:t>
      </w:r>
      <w:r w:rsidRPr="002C6F80">
        <w:rPr>
          <w:rFonts w:ascii="Times New Roman" w:eastAsia="Batang" w:hAnsi="Times New Roman"/>
          <w:bCs/>
        </w:rPr>
        <w:t xml:space="preserve"> </w:t>
      </w:r>
      <w:r w:rsidR="00AB6940" w:rsidRPr="002C6F80">
        <w:rPr>
          <w:rFonts w:ascii="Times New Roman" w:eastAsia="Batang" w:hAnsi="Times New Roman"/>
          <w:bCs/>
        </w:rPr>
        <w:t>(Pr…</w:t>
      </w:r>
      <w:r w:rsidRPr="002C6F80">
        <w:rPr>
          <w:rFonts w:ascii="Times New Roman" w:eastAsia="Batang" w:hAnsi="Times New Roman"/>
          <w:bCs/>
        </w:rPr>
        <w:t>..</w:t>
      </w:r>
      <w:r w:rsidR="00AB6940" w:rsidRPr="002C6F80">
        <w:rPr>
          <w:rFonts w:ascii="Times New Roman" w:eastAsia="Batang" w:hAnsi="Times New Roman"/>
          <w:bCs/>
        </w:rPr>
        <w:t>.) Via/Piazza</w:t>
      </w:r>
      <w:r w:rsidRPr="002C6F80">
        <w:rPr>
          <w:rFonts w:ascii="Times New Roman" w:eastAsia="Batang" w:hAnsi="Times New Roman"/>
          <w:bCs/>
        </w:rPr>
        <w:t>……………………………………………………. ………</w:t>
      </w:r>
      <w:r w:rsidR="00AB6940" w:rsidRPr="002C6F80">
        <w:rPr>
          <w:rFonts w:ascii="Times New Roman" w:eastAsia="Batang" w:hAnsi="Times New Roman"/>
          <w:bCs/>
        </w:rPr>
        <w:t>………….………………………………………</w:t>
      </w:r>
      <w:r w:rsidR="002C6F80">
        <w:rPr>
          <w:rFonts w:ascii="Times New Roman" w:eastAsia="Batang" w:hAnsi="Times New Roman"/>
          <w:bCs/>
        </w:rPr>
        <w:t>…..</w:t>
      </w:r>
      <w:r w:rsidR="00AB6940" w:rsidRPr="002C6F80">
        <w:rPr>
          <w:rFonts w:ascii="Times New Roman" w:eastAsia="Batang" w:hAnsi="Times New Roman"/>
          <w:bCs/>
        </w:rPr>
        <w:t>………</w:t>
      </w:r>
      <w:r w:rsidRPr="002C6F80">
        <w:rPr>
          <w:rFonts w:ascii="Times New Roman" w:eastAsia="Batang" w:hAnsi="Times New Roman"/>
          <w:bCs/>
        </w:rPr>
        <w:t>n.</w:t>
      </w:r>
      <w:r w:rsidR="00AB6940" w:rsidRPr="002C6F80">
        <w:rPr>
          <w:rFonts w:ascii="Times New Roman" w:eastAsia="Batang" w:hAnsi="Times New Roman"/>
          <w:bCs/>
        </w:rPr>
        <w:t>…</w:t>
      </w:r>
      <w:r w:rsidR="002C6F80">
        <w:rPr>
          <w:rFonts w:ascii="Times New Roman" w:eastAsia="Batang" w:hAnsi="Times New Roman"/>
          <w:bCs/>
        </w:rPr>
        <w:t>…………………………………..….</w:t>
      </w:r>
      <w:r w:rsidR="00AB6940" w:rsidRPr="002C6F80">
        <w:rPr>
          <w:rFonts w:ascii="Times New Roman" w:eastAsia="Batang" w:hAnsi="Times New Roman"/>
          <w:bCs/>
        </w:rPr>
        <w:t xml:space="preserve">. </w:t>
      </w:r>
    </w:p>
    <w:p w:rsidR="00811CA3" w:rsidRPr="002C6F80" w:rsidRDefault="00AB6940" w:rsidP="00D57BD5">
      <w:pPr>
        <w:jc w:val="both"/>
        <w:rPr>
          <w:rFonts w:ascii="Times New Roman" w:eastAsia="Batang" w:hAnsi="Times New Roman"/>
          <w:bCs/>
        </w:rPr>
      </w:pPr>
      <w:r w:rsidRPr="002C6F80">
        <w:rPr>
          <w:rFonts w:ascii="Times New Roman" w:eastAsia="Batang" w:hAnsi="Times New Roman"/>
          <w:bCs/>
        </w:rPr>
        <w:t xml:space="preserve">Iscrizione </w:t>
      </w:r>
      <w:r w:rsidR="00A3177C" w:rsidRPr="002C6F80">
        <w:rPr>
          <w:rFonts w:ascii="Times New Roman" w:eastAsia="Batang" w:hAnsi="Times New Roman"/>
          <w:bCs/>
        </w:rPr>
        <w:t>C.C.I.A.A.</w:t>
      </w:r>
      <w:r w:rsidRPr="002C6F80">
        <w:rPr>
          <w:rFonts w:ascii="Times New Roman" w:eastAsia="Batang" w:hAnsi="Times New Roman"/>
          <w:bCs/>
        </w:rPr>
        <w:t xml:space="preserve"> n.……………</w:t>
      </w:r>
      <w:r w:rsidR="002C6F80">
        <w:rPr>
          <w:rFonts w:ascii="Times New Roman" w:eastAsia="Batang" w:hAnsi="Times New Roman"/>
          <w:bCs/>
        </w:rPr>
        <w:t>………</w:t>
      </w:r>
      <w:r w:rsidRPr="002C6F80">
        <w:rPr>
          <w:rFonts w:ascii="Times New Roman" w:eastAsia="Batang" w:hAnsi="Times New Roman"/>
          <w:bCs/>
        </w:rPr>
        <w:t>…..del……..………… C.F</w:t>
      </w:r>
      <w:r w:rsidR="00D57BD5" w:rsidRPr="002C6F80">
        <w:rPr>
          <w:rFonts w:ascii="Times New Roman" w:eastAsia="Batang" w:hAnsi="Times New Roman"/>
          <w:bCs/>
        </w:rPr>
        <w:t xml:space="preserve"> / P. IVA</w:t>
      </w:r>
      <w:r w:rsidRPr="002C6F80">
        <w:rPr>
          <w:rFonts w:ascii="Times New Roman" w:eastAsia="Batang" w:hAnsi="Times New Roman"/>
          <w:bCs/>
        </w:rPr>
        <w:t xml:space="preserve"> ………….………</w:t>
      </w:r>
      <w:r w:rsidR="002C6F80">
        <w:rPr>
          <w:rFonts w:ascii="Times New Roman" w:eastAsia="Batang" w:hAnsi="Times New Roman"/>
          <w:bCs/>
        </w:rPr>
        <w:t>……</w:t>
      </w:r>
      <w:r w:rsidRPr="002C6F80">
        <w:rPr>
          <w:rFonts w:ascii="Times New Roman" w:eastAsia="Batang" w:hAnsi="Times New Roman"/>
          <w:bCs/>
        </w:rPr>
        <w:t xml:space="preserve">…… </w:t>
      </w:r>
    </w:p>
    <w:p w:rsidR="008C35A3" w:rsidRDefault="00AB6940" w:rsidP="00D57BD5">
      <w:pPr>
        <w:jc w:val="both"/>
        <w:rPr>
          <w:rFonts w:ascii="Times New Roman" w:eastAsia="Batang" w:hAnsi="Times New Roman"/>
          <w:bCs/>
        </w:rPr>
      </w:pPr>
      <w:r w:rsidRPr="002C6F80">
        <w:rPr>
          <w:rFonts w:ascii="Times New Roman" w:eastAsia="Batang" w:hAnsi="Times New Roman"/>
          <w:bCs/>
        </w:rPr>
        <w:t>durata………………….</w:t>
      </w:r>
    </w:p>
    <w:p w:rsidR="008C35A3" w:rsidRPr="00C31E75" w:rsidRDefault="008C35A3" w:rsidP="008C35A3">
      <w:pPr>
        <w:jc w:val="both"/>
        <w:rPr>
          <w:rFonts w:ascii="Times New Roman" w:eastAsia="Batang" w:hAnsi="Times New Roman"/>
          <w:b/>
        </w:rPr>
      </w:pPr>
      <w:r w:rsidRPr="00C31E75">
        <w:rPr>
          <w:rFonts w:ascii="Times New Roman" w:eastAsia="Batang" w:hAnsi="Times New Roman"/>
          <w:bCs/>
        </w:rPr>
        <w:t xml:space="preserve"> </w:t>
      </w:r>
      <w:r w:rsidRPr="00C31E75">
        <w:rPr>
          <w:rFonts w:ascii="Times New Roman" w:eastAsia="Batang" w:hAnsi="Times New Roman"/>
          <w:b/>
        </w:rPr>
        <w:t xml:space="preserve">legale rappresentante di società / ente pubblico / ente privato / pubblica amministrazione / </w:t>
      </w:r>
    </w:p>
    <w:p w:rsidR="00AB6940" w:rsidRPr="007C00C5" w:rsidRDefault="008C35A3" w:rsidP="008C35A3">
      <w:pPr>
        <w:jc w:val="both"/>
        <w:rPr>
          <w:rFonts w:ascii="Times New Roman" w:eastAsia="Batang" w:hAnsi="Times New Roman"/>
          <w:bCs/>
          <w:highlight w:val="yellow"/>
        </w:rPr>
      </w:pPr>
      <w:r w:rsidRPr="00C31E75">
        <w:rPr>
          <w:rFonts w:ascii="Times New Roman" w:eastAsia="Batang" w:hAnsi="Times New Roman"/>
          <w:b/>
        </w:rPr>
        <w:t xml:space="preserve">associazione </w:t>
      </w:r>
      <w:r w:rsidRPr="00C31E75">
        <w:rPr>
          <w:rFonts w:ascii="Times New Roman" w:eastAsia="Batang" w:hAnsi="Times New Roman"/>
        </w:rPr>
        <w:t>…………………………………………………………………………………………………….</w:t>
      </w:r>
    </w:p>
    <w:p w:rsidR="00AB6940" w:rsidRPr="00C31E75" w:rsidRDefault="00AB6940" w:rsidP="008C35A3">
      <w:pPr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</w:rPr>
        <w:t>……………………………………………………………………………………………………</w:t>
      </w:r>
      <w:r w:rsidR="008C35A3">
        <w:rPr>
          <w:rFonts w:ascii="Times New Roman" w:eastAsia="Batang" w:hAnsi="Times New Roman"/>
        </w:rPr>
        <w:t>……………..</w:t>
      </w:r>
    </w:p>
    <w:p w:rsidR="00AB6940" w:rsidRPr="00C31E75" w:rsidRDefault="00AB6940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 xml:space="preserve">con sede </w:t>
      </w:r>
      <w:r w:rsidR="00393D30" w:rsidRPr="00A00ACA">
        <w:rPr>
          <w:rFonts w:ascii="Times New Roman" w:eastAsia="Batang" w:hAnsi="Times New Roman"/>
          <w:bCs/>
        </w:rPr>
        <w:t>legale</w:t>
      </w:r>
      <w:r w:rsidR="00393D30">
        <w:rPr>
          <w:rFonts w:ascii="Times New Roman" w:eastAsia="Batang" w:hAnsi="Times New Roman"/>
          <w:bCs/>
          <w:color w:val="0070C0"/>
        </w:rPr>
        <w:t xml:space="preserve"> </w:t>
      </w:r>
      <w:r w:rsidRPr="00C31E75">
        <w:rPr>
          <w:rFonts w:ascii="Times New Roman" w:eastAsia="Batang" w:hAnsi="Times New Roman"/>
          <w:bCs/>
        </w:rPr>
        <w:t>in…………………………………………………………………… (</w:t>
      </w:r>
      <w:proofErr w:type="spellStart"/>
      <w:r w:rsidRPr="00C31E75">
        <w:rPr>
          <w:rFonts w:ascii="Times New Roman" w:eastAsia="Batang" w:hAnsi="Times New Roman"/>
          <w:bCs/>
        </w:rPr>
        <w:t>P</w:t>
      </w:r>
      <w:r w:rsidR="00B23D66">
        <w:rPr>
          <w:rFonts w:ascii="Times New Roman" w:eastAsia="Batang" w:hAnsi="Times New Roman"/>
          <w:bCs/>
        </w:rPr>
        <w:t>rov</w:t>
      </w:r>
      <w:proofErr w:type="spellEnd"/>
      <w:r w:rsidRPr="00C31E75">
        <w:rPr>
          <w:rFonts w:ascii="Times New Roman" w:eastAsia="Batang" w:hAnsi="Times New Roman"/>
          <w:bCs/>
        </w:rPr>
        <w:t xml:space="preserve">….) Via/Piazza …… </w:t>
      </w:r>
    </w:p>
    <w:p w:rsidR="00AB6940" w:rsidRPr="00C31E75" w:rsidRDefault="00AB6940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lastRenderedPageBreak/>
        <w:t xml:space="preserve">………………………………………………… Iscrizione </w:t>
      </w:r>
      <w:r w:rsidR="00A3177C" w:rsidRPr="00C31E75">
        <w:rPr>
          <w:rFonts w:ascii="Times New Roman" w:eastAsia="Batang" w:hAnsi="Times New Roman"/>
          <w:bCs/>
        </w:rPr>
        <w:t>C.C.I.A.A.</w:t>
      </w:r>
      <w:r w:rsidRPr="00C31E75">
        <w:rPr>
          <w:rFonts w:ascii="Times New Roman" w:eastAsia="Batang" w:hAnsi="Times New Roman"/>
          <w:bCs/>
        </w:rPr>
        <w:t xml:space="preserve"> </w:t>
      </w:r>
      <w:r w:rsidR="00510DD4" w:rsidRPr="00C31E75">
        <w:rPr>
          <w:rFonts w:ascii="Times New Roman" w:eastAsia="Batang" w:hAnsi="Times New Roman"/>
          <w:bCs/>
        </w:rPr>
        <w:t>n.</w:t>
      </w:r>
      <w:r w:rsidRPr="00C31E75">
        <w:rPr>
          <w:rFonts w:ascii="Times New Roman" w:eastAsia="Batang" w:hAnsi="Times New Roman"/>
          <w:bCs/>
        </w:rPr>
        <w:t>…………</w:t>
      </w:r>
      <w:r w:rsidR="00A3177C" w:rsidRPr="00C31E75">
        <w:rPr>
          <w:rFonts w:ascii="Times New Roman" w:eastAsia="Batang" w:hAnsi="Times New Roman"/>
          <w:bCs/>
        </w:rPr>
        <w:t>…………….</w:t>
      </w:r>
      <w:r w:rsidRPr="00C31E75">
        <w:rPr>
          <w:rFonts w:ascii="Times New Roman" w:eastAsia="Batang" w:hAnsi="Times New Roman"/>
          <w:bCs/>
        </w:rPr>
        <w:t xml:space="preserve">…………….. </w:t>
      </w:r>
    </w:p>
    <w:p w:rsidR="00AB6940" w:rsidRPr="00C31E75" w:rsidRDefault="00AB6940">
      <w:pPr>
        <w:jc w:val="both"/>
        <w:rPr>
          <w:rFonts w:ascii="Times New Roman" w:hAnsi="Times New Roman"/>
        </w:rPr>
      </w:pPr>
      <w:r w:rsidRPr="00C31E75">
        <w:rPr>
          <w:rFonts w:ascii="Times New Roman" w:eastAsia="Batang" w:hAnsi="Times New Roman"/>
          <w:bCs/>
        </w:rPr>
        <w:t>del………………………..C.F</w:t>
      </w:r>
      <w:r w:rsidR="00D57BD5" w:rsidRPr="00C31E75">
        <w:rPr>
          <w:rFonts w:ascii="Times New Roman" w:eastAsia="Batang" w:hAnsi="Times New Roman"/>
          <w:bCs/>
        </w:rPr>
        <w:t>. / P.IVA ……………</w:t>
      </w:r>
      <w:r w:rsidRPr="00C31E75">
        <w:rPr>
          <w:rFonts w:ascii="Times New Roman" w:eastAsia="Batang" w:hAnsi="Times New Roman"/>
          <w:bCs/>
        </w:rPr>
        <w:t>…………………………...       durata…………………..</w:t>
      </w:r>
    </w:p>
    <w:p w:rsidR="00AB6940" w:rsidRPr="008D7868" w:rsidRDefault="00AB6940">
      <w:pPr>
        <w:jc w:val="both"/>
        <w:rPr>
          <w:rFonts w:ascii="Times New Roman" w:eastAsia="Batang" w:hAnsi="Times New Roman"/>
          <w:bCs/>
        </w:rPr>
      </w:pPr>
      <w:r w:rsidRPr="008D7868">
        <w:rPr>
          <w:rFonts w:ascii="Times New Roman" w:eastAsia="Batang" w:hAnsi="Times New Roman"/>
          <w:bCs/>
        </w:rPr>
        <w:t xml:space="preserve"> </w:t>
      </w:r>
      <w:r w:rsidRPr="008D7868">
        <w:rPr>
          <w:rFonts w:ascii="Times New Roman" w:eastAsia="Batang" w:hAnsi="Times New Roman"/>
          <w:b/>
        </w:rPr>
        <w:t xml:space="preserve">procuratore speciale di </w:t>
      </w:r>
      <w:r w:rsidRPr="008D7868">
        <w:rPr>
          <w:rFonts w:ascii="Times New Roman" w:eastAsia="Batang" w:hAnsi="Times New Roman"/>
        </w:rPr>
        <w:t>………………………………………………</w:t>
      </w:r>
      <w:r w:rsidR="00811CA3" w:rsidRPr="008D7868">
        <w:rPr>
          <w:rFonts w:ascii="Times New Roman" w:eastAsia="Batang" w:hAnsi="Times New Roman"/>
        </w:rPr>
        <w:t>…………….</w:t>
      </w:r>
      <w:r w:rsidRPr="008D7868">
        <w:rPr>
          <w:rFonts w:ascii="Times New Roman" w:eastAsia="Batang" w:hAnsi="Times New Roman"/>
        </w:rPr>
        <w:t>………………………</w:t>
      </w:r>
    </w:p>
    <w:p w:rsidR="00AB6940" w:rsidRPr="008D7868" w:rsidRDefault="00AB6940">
      <w:pPr>
        <w:jc w:val="both"/>
        <w:rPr>
          <w:rFonts w:ascii="Times New Roman" w:eastAsia="Batang" w:hAnsi="Times New Roman"/>
          <w:bCs/>
        </w:rPr>
      </w:pPr>
      <w:r w:rsidRPr="008D7868">
        <w:rPr>
          <w:rFonts w:ascii="Times New Roman" w:eastAsia="Batang" w:hAnsi="Times New Roman"/>
          <w:bCs/>
        </w:rPr>
        <w:t>con sede</w:t>
      </w:r>
      <w:r w:rsidR="00393D30">
        <w:rPr>
          <w:rFonts w:ascii="Times New Roman" w:eastAsia="Batang" w:hAnsi="Times New Roman"/>
          <w:bCs/>
        </w:rPr>
        <w:t xml:space="preserve"> </w:t>
      </w:r>
      <w:r w:rsidR="00393D30" w:rsidRPr="00B23D66">
        <w:rPr>
          <w:rFonts w:ascii="Times New Roman" w:eastAsia="Batang" w:hAnsi="Times New Roman"/>
          <w:bCs/>
        </w:rPr>
        <w:t xml:space="preserve">legale </w:t>
      </w:r>
      <w:r w:rsidRPr="00B23D66">
        <w:rPr>
          <w:rFonts w:ascii="Times New Roman" w:eastAsia="Batang" w:hAnsi="Times New Roman"/>
          <w:bCs/>
        </w:rPr>
        <w:t xml:space="preserve"> i</w:t>
      </w:r>
      <w:r w:rsidRPr="008D7868">
        <w:rPr>
          <w:rFonts w:ascii="Times New Roman" w:eastAsia="Batang" w:hAnsi="Times New Roman"/>
          <w:bCs/>
        </w:rPr>
        <w:t>n………….................……</w:t>
      </w:r>
      <w:proofErr w:type="spellStart"/>
      <w:r w:rsidRPr="008D7868">
        <w:rPr>
          <w:rFonts w:ascii="Times New Roman" w:eastAsia="Batang" w:hAnsi="Times New Roman"/>
          <w:bCs/>
        </w:rPr>
        <w:t>Prov</w:t>
      </w:r>
      <w:proofErr w:type="spellEnd"/>
      <w:r w:rsidRPr="008D7868">
        <w:rPr>
          <w:rFonts w:ascii="Times New Roman" w:eastAsia="Batang" w:hAnsi="Times New Roman"/>
          <w:bCs/>
        </w:rPr>
        <w:t>................CAP……....Via/Piazza .................................……</w:t>
      </w:r>
    </w:p>
    <w:p w:rsidR="00AB6940" w:rsidRPr="008D7868" w:rsidRDefault="00AB6940">
      <w:pPr>
        <w:jc w:val="both"/>
        <w:rPr>
          <w:rFonts w:ascii="Times New Roman" w:eastAsia="Batang" w:hAnsi="Times New Roman"/>
          <w:bCs/>
        </w:rPr>
      </w:pPr>
      <w:r w:rsidRPr="008D7868">
        <w:rPr>
          <w:rFonts w:ascii="Times New Roman" w:eastAsia="Batang" w:hAnsi="Times New Roman"/>
          <w:bCs/>
        </w:rPr>
        <w:t>codice fiscale …….......................................................................................</w:t>
      </w:r>
      <w:r w:rsidR="00811CA3" w:rsidRPr="008D7868">
        <w:rPr>
          <w:rFonts w:ascii="Times New Roman" w:eastAsia="Batang" w:hAnsi="Times New Roman"/>
          <w:bCs/>
        </w:rPr>
        <w:t>......</w:t>
      </w:r>
      <w:r w:rsidRPr="008D7868">
        <w:rPr>
          <w:rFonts w:ascii="Times New Roman" w:eastAsia="Batang" w:hAnsi="Times New Roman"/>
          <w:bCs/>
        </w:rPr>
        <w:t>.................................................</w:t>
      </w:r>
    </w:p>
    <w:p w:rsidR="00AB6940" w:rsidRPr="008D7868" w:rsidRDefault="00AB6940">
      <w:pPr>
        <w:jc w:val="both"/>
        <w:rPr>
          <w:rFonts w:ascii="Times New Roman" w:eastAsia="Batang" w:hAnsi="Times New Roman"/>
          <w:b/>
        </w:rPr>
      </w:pPr>
      <w:r w:rsidRPr="008D7868">
        <w:rPr>
          <w:rFonts w:ascii="Times New Roman" w:eastAsia="Batang" w:hAnsi="Times New Roman"/>
          <w:bCs/>
        </w:rPr>
        <w:t>e-mail …………….…………</w:t>
      </w:r>
      <w:r w:rsidR="00811CA3" w:rsidRPr="008D7868">
        <w:rPr>
          <w:rFonts w:ascii="Times New Roman" w:eastAsia="Batang" w:hAnsi="Times New Roman"/>
          <w:bCs/>
        </w:rPr>
        <w:t>……</w:t>
      </w:r>
      <w:r w:rsidRPr="008D7868">
        <w:rPr>
          <w:rFonts w:ascii="Times New Roman" w:eastAsia="Batang" w:hAnsi="Times New Roman"/>
          <w:bCs/>
        </w:rPr>
        <w:t>……….… telefono …...........……</w:t>
      </w:r>
      <w:r w:rsidR="00811CA3" w:rsidRPr="008D7868">
        <w:rPr>
          <w:rFonts w:ascii="Times New Roman" w:eastAsia="Batang" w:hAnsi="Times New Roman"/>
          <w:bCs/>
        </w:rPr>
        <w:t>…..</w:t>
      </w:r>
      <w:r w:rsidRPr="008D7868">
        <w:rPr>
          <w:rFonts w:ascii="Times New Roman" w:eastAsia="Batang" w:hAnsi="Times New Roman"/>
          <w:bCs/>
        </w:rPr>
        <w:t>.............. fax …..................…….…</w:t>
      </w:r>
    </w:p>
    <w:p w:rsidR="00AB6940" w:rsidRPr="00365C0A" w:rsidRDefault="00AB6940">
      <w:pPr>
        <w:jc w:val="center"/>
        <w:rPr>
          <w:rFonts w:ascii="Times New Roman" w:eastAsia="Batang" w:hAnsi="Times New Roman"/>
          <w:bCs/>
        </w:rPr>
      </w:pPr>
      <w:r w:rsidRPr="00365C0A">
        <w:rPr>
          <w:rFonts w:ascii="Times New Roman" w:eastAsia="Batang" w:hAnsi="Times New Roman"/>
          <w:b/>
          <w:bCs/>
        </w:rPr>
        <w:t>CHIEDE</w:t>
      </w:r>
    </w:p>
    <w:p w:rsidR="00627C36" w:rsidRDefault="00AB6940" w:rsidP="00627C36">
      <w:pPr>
        <w:jc w:val="center"/>
        <w:rPr>
          <w:rFonts w:ascii="Times New Roman" w:eastAsia="Batang" w:hAnsi="Times New Roman"/>
          <w:bCs/>
        </w:rPr>
      </w:pPr>
      <w:r w:rsidRPr="00365C0A">
        <w:rPr>
          <w:rFonts w:ascii="Times New Roman" w:eastAsia="Batang" w:hAnsi="Times New Roman"/>
          <w:bCs/>
        </w:rPr>
        <w:t xml:space="preserve">di </w:t>
      </w:r>
      <w:r w:rsidR="00A86362" w:rsidRPr="00365C0A">
        <w:rPr>
          <w:rFonts w:ascii="Times New Roman" w:eastAsia="Batang" w:hAnsi="Times New Roman"/>
          <w:bCs/>
        </w:rPr>
        <w:t>essere ammesso</w:t>
      </w:r>
      <w:r w:rsidRPr="00365C0A">
        <w:rPr>
          <w:rFonts w:ascii="Times New Roman" w:eastAsia="Batang" w:hAnsi="Times New Roman"/>
          <w:bCs/>
        </w:rPr>
        <w:t xml:space="preserve"> all’asta</w:t>
      </w:r>
      <w:r w:rsidR="00A86362" w:rsidRPr="00365C0A">
        <w:rPr>
          <w:rFonts w:ascii="Times New Roman" w:eastAsia="Batang" w:hAnsi="Times New Roman"/>
          <w:bCs/>
        </w:rPr>
        <w:t xml:space="preserve"> pubblica</w:t>
      </w:r>
      <w:r w:rsidRPr="00365C0A">
        <w:rPr>
          <w:rFonts w:ascii="Times New Roman" w:eastAsia="Batang" w:hAnsi="Times New Roman"/>
          <w:bCs/>
        </w:rPr>
        <w:t xml:space="preserve"> in oggetto</w:t>
      </w:r>
      <w:r w:rsidR="00627C36">
        <w:rPr>
          <w:rFonts w:ascii="Times New Roman" w:eastAsia="Batang" w:hAnsi="Times New Roman"/>
          <w:bCs/>
        </w:rPr>
        <w:t xml:space="preserve"> </w:t>
      </w:r>
    </w:p>
    <w:p w:rsidR="00547A53" w:rsidRDefault="00627C36" w:rsidP="00547A53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(</w:t>
      </w:r>
      <w:r w:rsidRPr="00C31E75">
        <w:rPr>
          <w:rFonts w:ascii="Times New Roman" w:eastAsia="Batang" w:hAnsi="Times New Roman"/>
          <w:b/>
          <w:i/>
          <w:iCs/>
        </w:rPr>
        <w:t>barrare ciò che interessa</w:t>
      </w:r>
      <w:r w:rsidRPr="00C31E75">
        <w:rPr>
          <w:rFonts w:ascii="Times New Roman" w:eastAsia="Batang" w:hAnsi="Times New Roman"/>
          <w:bCs/>
        </w:rPr>
        <w:t>)</w:t>
      </w:r>
    </w:p>
    <w:p w:rsidR="00627C36" w:rsidRPr="00627C36" w:rsidRDefault="00627C36" w:rsidP="00627C36">
      <w:pPr>
        <w:jc w:val="both"/>
        <w:rPr>
          <w:rFonts w:ascii="Times New Roman" w:eastAsia="Batang" w:hAnsi="Times New Roman"/>
          <w:b/>
          <w:bCs/>
        </w:rPr>
      </w:pPr>
      <w:r w:rsidRPr="00C31E75">
        <w:rPr>
          <w:rFonts w:ascii="Times New Roman" w:eastAsia="Batang" w:hAnsi="Times New Roman"/>
          <w:bCs/>
        </w:rPr>
        <w:t></w:t>
      </w:r>
      <w:r>
        <w:rPr>
          <w:rFonts w:ascii="Times New Roman" w:eastAsia="Batang" w:hAnsi="Times New Roman"/>
          <w:bCs/>
        </w:rPr>
        <w:t xml:space="preserve"> in forma </w:t>
      </w:r>
      <w:r>
        <w:rPr>
          <w:rFonts w:ascii="Times New Roman" w:eastAsia="Batang" w:hAnsi="Times New Roman"/>
          <w:b/>
          <w:bCs/>
        </w:rPr>
        <w:t>singola</w:t>
      </w:r>
    </w:p>
    <w:p w:rsidR="00627C36" w:rsidRDefault="00627C36">
      <w:pPr>
        <w:jc w:val="both"/>
        <w:rPr>
          <w:rFonts w:ascii="Times New Roman" w:eastAsia="Batang" w:hAnsi="Times New Roman"/>
          <w:bCs/>
        </w:rPr>
      </w:pPr>
      <w:r w:rsidRPr="00C31E75">
        <w:rPr>
          <w:rFonts w:ascii="Times New Roman" w:eastAsia="Batang" w:hAnsi="Times New Roman"/>
          <w:bCs/>
        </w:rPr>
        <w:t></w:t>
      </w:r>
      <w:r>
        <w:rPr>
          <w:rFonts w:ascii="Times New Roman" w:eastAsia="Batang" w:hAnsi="Times New Roman"/>
          <w:bCs/>
        </w:rPr>
        <w:t xml:space="preserve"> in forma </w:t>
      </w:r>
      <w:r>
        <w:rPr>
          <w:rFonts w:ascii="Times New Roman" w:eastAsia="Batang" w:hAnsi="Times New Roman"/>
          <w:b/>
          <w:bCs/>
        </w:rPr>
        <w:t xml:space="preserve">congiunta </w:t>
      </w:r>
      <w:r w:rsidR="00E7140C">
        <w:rPr>
          <w:rFonts w:ascii="Times New Roman" w:eastAsia="Batang" w:hAnsi="Times New Roman"/>
          <w:bCs/>
        </w:rPr>
        <w:t>con ………………………………</w:t>
      </w:r>
    </w:p>
    <w:p w:rsidR="00627C36" w:rsidRPr="00627C36" w:rsidRDefault="00627C36">
      <w:pPr>
        <w:jc w:val="both"/>
        <w:rPr>
          <w:rFonts w:ascii="Times New Roman" w:eastAsia="Batang" w:hAnsi="Times New Roman"/>
          <w:bCs/>
        </w:rPr>
      </w:pPr>
    </w:p>
    <w:p w:rsidR="00A86362" w:rsidRPr="00365C0A" w:rsidRDefault="00AB6940">
      <w:pPr>
        <w:jc w:val="both"/>
        <w:rPr>
          <w:rFonts w:ascii="Times New Roman" w:eastAsia="Batang" w:hAnsi="Times New Roman"/>
          <w:b/>
        </w:rPr>
      </w:pPr>
      <w:r w:rsidRPr="00365C0A">
        <w:rPr>
          <w:rFonts w:ascii="Times New Roman" w:eastAsia="Batang" w:hAnsi="Times New Roman"/>
          <w:bCs/>
        </w:rPr>
        <w:t>e, consapevole delle sanzioni penali previste per le ipotesi di falsità in atti e dichiarazioni mendaci, ai sensi de</w:t>
      </w:r>
      <w:r w:rsidR="000B36A4" w:rsidRPr="00365C0A">
        <w:rPr>
          <w:rFonts w:ascii="Times New Roman" w:eastAsia="Batang" w:hAnsi="Times New Roman"/>
          <w:bCs/>
        </w:rPr>
        <w:t>ll’art.</w:t>
      </w:r>
      <w:r w:rsidR="00A86362" w:rsidRPr="00365C0A">
        <w:rPr>
          <w:rFonts w:ascii="Times New Roman" w:eastAsia="Batang" w:hAnsi="Times New Roman"/>
          <w:bCs/>
        </w:rPr>
        <w:t>76</w:t>
      </w:r>
      <w:r w:rsidRPr="00365C0A">
        <w:rPr>
          <w:rFonts w:ascii="Times New Roman" w:eastAsia="Batang" w:hAnsi="Times New Roman"/>
          <w:bCs/>
        </w:rPr>
        <w:t xml:space="preserve"> del D.P.R. n. 445/2000,</w:t>
      </w:r>
      <w:r w:rsidR="00E7140C">
        <w:rPr>
          <w:rFonts w:ascii="Times New Roman" w:eastAsia="Batang" w:hAnsi="Times New Roman"/>
          <w:bCs/>
        </w:rPr>
        <w:t xml:space="preserve"> </w:t>
      </w:r>
      <w:r w:rsidR="00A86362" w:rsidRPr="00365C0A">
        <w:rPr>
          <w:rFonts w:ascii="Times New Roman" w:eastAsia="Batang" w:hAnsi="Times New Roman"/>
          <w:bCs/>
        </w:rPr>
        <w:t>a tal fine e sotto la propria responsabilità</w:t>
      </w:r>
    </w:p>
    <w:p w:rsidR="00AB6940" w:rsidRPr="00365C0A" w:rsidRDefault="00AB6940">
      <w:pPr>
        <w:jc w:val="center"/>
        <w:rPr>
          <w:rFonts w:ascii="Times New Roman" w:hAnsi="Times New Roman"/>
        </w:rPr>
      </w:pPr>
      <w:r w:rsidRPr="00365C0A">
        <w:rPr>
          <w:rFonts w:ascii="Times New Roman" w:eastAsia="Batang" w:hAnsi="Times New Roman"/>
          <w:b/>
        </w:rPr>
        <w:t>DICHIARA</w:t>
      </w:r>
    </w:p>
    <w:p w:rsidR="00D94A24" w:rsidRPr="00717E6A" w:rsidRDefault="00D94A24">
      <w:pPr>
        <w:pStyle w:val="Paragrafoelenco1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7E6A">
        <w:rPr>
          <w:sz w:val="22"/>
          <w:szCs w:val="22"/>
        </w:rPr>
        <w:t>di aver preso cognizione e di accettare integralmente tu</w:t>
      </w:r>
      <w:r w:rsidR="00AE5BEF" w:rsidRPr="00717E6A">
        <w:rPr>
          <w:sz w:val="22"/>
          <w:szCs w:val="22"/>
        </w:rPr>
        <w:t>tte le previsioni contenute nell’</w:t>
      </w:r>
      <w:r w:rsidR="007B1C7F" w:rsidRPr="00717E6A">
        <w:rPr>
          <w:sz w:val="22"/>
          <w:szCs w:val="22"/>
        </w:rPr>
        <w:t>Invito a presentare manifestazione di interesse</w:t>
      </w:r>
      <w:r w:rsidR="00717E6A" w:rsidRPr="00717E6A">
        <w:rPr>
          <w:sz w:val="22"/>
          <w:szCs w:val="22"/>
        </w:rPr>
        <w:t xml:space="preserve"> (</w:t>
      </w:r>
      <w:r w:rsidR="00717E6A" w:rsidRPr="0067698A">
        <w:rPr>
          <w:bCs/>
          <w:sz w:val="22"/>
          <w:szCs w:val="22"/>
        </w:rPr>
        <w:t>AVVISO N. 1/2020 così come modificato in data 11.03.2020);</w:t>
      </w:r>
    </w:p>
    <w:p w:rsidR="00D94A24" w:rsidRDefault="00D94A24" w:rsidP="00BD51B7">
      <w:pPr>
        <w:pStyle w:val="Paragrafoelenco1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D94A24">
        <w:rPr>
          <w:sz w:val="22"/>
          <w:szCs w:val="22"/>
        </w:rPr>
        <w:t>di aver pre</w:t>
      </w:r>
      <w:r w:rsidR="008C35A3">
        <w:rPr>
          <w:sz w:val="22"/>
          <w:szCs w:val="22"/>
        </w:rPr>
        <w:t xml:space="preserve">so visione della DOCUMENTAZIONE </w:t>
      </w:r>
      <w:r w:rsidRPr="00D94A24">
        <w:rPr>
          <w:sz w:val="22"/>
          <w:szCs w:val="22"/>
        </w:rPr>
        <w:t>COMPLE</w:t>
      </w:r>
      <w:r w:rsidR="00AE5BEF">
        <w:rPr>
          <w:sz w:val="22"/>
          <w:szCs w:val="22"/>
        </w:rPr>
        <w:t xml:space="preserve">MENTARE </w:t>
      </w:r>
      <w:r w:rsidR="006319C9">
        <w:rPr>
          <w:sz w:val="22"/>
          <w:szCs w:val="22"/>
        </w:rPr>
        <w:t xml:space="preserve">indicata </w:t>
      </w:r>
      <w:r w:rsidR="008C35A3">
        <w:rPr>
          <w:sz w:val="22"/>
          <w:szCs w:val="22"/>
        </w:rPr>
        <w:t xml:space="preserve">al punto 3 </w:t>
      </w:r>
      <w:r w:rsidR="001635FB">
        <w:rPr>
          <w:sz w:val="22"/>
          <w:szCs w:val="22"/>
        </w:rPr>
        <w:t>dell’Invito a presentare manifestazione di interesse;</w:t>
      </w:r>
      <w:bookmarkStart w:id="0" w:name="_GoBack"/>
      <w:bookmarkEnd w:id="0"/>
    </w:p>
    <w:p w:rsidR="00605CCB" w:rsidRPr="00B23D66" w:rsidRDefault="00860FEE" w:rsidP="00605CCB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B23D66">
        <w:t>solo per le persone fisiche:</w:t>
      </w:r>
      <w:r w:rsidRPr="00B23D66">
        <w:rPr>
          <w:sz w:val="22"/>
          <w:szCs w:val="22"/>
        </w:rPr>
        <w:t xml:space="preserve"> </w:t>
      </w:r>
      <w:r w:rsidR="00D57BD5" w:rsidRPr="00B23D66">
        <w:rPr>
          <w:sz w:val="22"/>
          <w:szCs w:val="22"/>
        </w:rPr>
        <w:t>di trovarsi nel pieno e libero godimento dei diritti civili e politici nello Stato di appartenenza o di provenienza;</w:t>
      </w:r>
      <w:r w:rsidR="00605CCB" w:rsidRPr="00B23D66">
        <w:rPr>
          <w:sz w:val="22"/>
          <w:szCs w:val="22"/>
        </w:rPr>
        <w:t xml:space="preserve"> </w:t>
      </w:r>
    </w:p>
    <w:p w:rsidR="00D57BD5" w:rsidRPr="00B23D66" w:rsidRDefault="00605CCB" w:rsidP="000F23AD">
      <w:pPr>
        <w:pStyle w:val="Paragrafoelenco1"/>
        <w:numPr>
          <w:ilvl w:val="0"/>
          <w:numId w:val="3"/>
        </w:numPr>
        <w:spacing w:before="240" w:line="240" w:lineRule="auto"/>
        <w:jc w:val="both"/>
        <w:rPr>
          <w:sz w:val="22"/>
          <w:szCs w:val="22"/>
        </w:rPr>
      </w:pPr>
      <w:r w:rsidRPr="00B23D66">
        <w:rPr>
          <w:sz w:val="22"/>
          <w:szCs w:val="22"/>
        </w:rPr>
        <w:t>solo per le persone giuridiche e gli enti: di avere tutti i poteri necessari ad impegnare la persona giuridica o l’ente di cui si dichiara rappresentante;</w:t>
      </w:r>
    </w:p>
    <w:p w:rsidR="008C35A3" w:rsidRDefault="008C35A3" w:rsidP="006319C9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8C35A3">
        <w:rPr>
          <w:sz w:val="22"/>
          <w:szCs w:val="22"/>
        </w:rPr>
        <w:t>di</w:t>
      </w:r>
      <w:r>
        <w:rPr>
          <w:sz w:val="22"/>
          <w:szCs w:val="22"/>
        </w:rPr>
        <w:t xml:space="preserve"> disporre</w:t>
      </w:r>
      <w:r w:rsidRPr="008C35A3">
        <w:rPr>
          <w:sz w:val="22"/>
          <w:szCs w:val="22"/>
        </w:rPr>
        <w:t xml:space="preserve"> della capacità a contrattare con la Pubblica Amministrazione, ai sensi degli artt. 32 ter e quater c.p. e degli artt. 14-16 D.lgs. 231/2001, e </w:t>
      </w:r>
      <w:r>
        <w:rPr>
          <w:sz w:val="22"/>
          <w:szCs w:val="22"/>
        </w:rPr>
        <w:t xml:space="preserve">di </w:t>
      </w:r>
      <w:r w:rsidRPr="008C35A3">
        <w:rPr>
          <w:sz w:val="22"/>
          <w:szCs w:val="22"/>
        </w:rPr>
        <w:t>non incorr</w:t>
      </w:r>
      <w:r>
        <w:rPr>
          <w:sz w:val="22"/>
          <w:szCs w:val="22"/>
        </w:rPr>
        <w:t>ere</w:t>
      </w:r>
      <w:r w:rsidRPr="008C35A3">
        <w:rPr>
          <w:sz w:val="22"/>
          <w:szCs w:val="22"/>
        </w:rPr>
        <w:t xml:space="preserve"> in cause di decadenza, di sospensione o di divieto di cui all’art. 67 D.lgs. 159/2011 o in tentativi di infiltrazione mafiosa di cui all’art. 84, comma 4, D.lgs. cit., fermo restando quanto previsto dagli artt. 88, comma 4, e 92, commi 2 e 3, D.lgs. cit. con riferimento rispettivamente alle comunicazioni antimafia e alle informative antimafia e quanto previsto dall’art. 34 bis, commi 6 e 7, del D.lgs. cit.;</w:t>
      </w:r>
    </w:p>
    <w:p w:rsidR="00363D0E" w:rsidRDefault="00363D0E" w:rsidP="006319C9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 caso di soggetti residenti o aventi sede in altro Stato, di disporre di analoghi requisiti in conformità alla normativa vigente nei rispettivi Paesi di provenienza;</w:t>
      </w:r>
    </w:p>
    <w:p w:rsidR="00532E70" w:rsidRPr="00B23D66" w:rsidRDefault="00532E70" w:rsidP="000F23AD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FD1AD6">
        <w:rPr>
          <w:sz w:val="22"/>
          <w:szCs w:val="22"/>
        </w:rPr>
        <w:t>di disporre</w:t>
      </w:r>
      <w:r w:rsidRPr="00FD1AD6">
        <w:rPr>
          <w:sz w:val="22"/>
        </w:rPr>
        <w:t xml:space="preserve"> di un patrimonio netto</w:t>
      </w:r>
      <w:r w:rsidR="00057DFE">
        <w:rPr>
          <w:sz w:val="22"/>
        </w:rPr>
        <w:t>,</w:t>
      </w:r>
      <w:r w:rsidRPr="00FD1AD6">
        <w:rPr>
          <w:sz w:val="22"/>
          <w:szCs w:val="22"/>
        </w:rPr>
        <w:t xml:space="preserve"> risultante da</w:t>
      </w:r>
      <w:r w:rsidRPr="00FD1AD6">
        <w:rPr>
          <w:sz w:val="22"/>
        </w:rPr>
        <w:t>ll’ultimo bilancio approvato</w:t>
      </w:r>
      <w:r w:rsidR="00057DFE">
        <w:rPr>
          <w:sz w:val="22"/>
        </w:rPr>
        <w:t>,</w:t>
      </w:r>
      <w:r w:rsidR="001635FB" w:rsidRPr="00FD1AD6">
        <w:rPr>
          <w:sz w:val="22"/>
        </w:rPr>
        <w:t xml:space="preserve"> o </w:t>
      </w:r>
      <w:r w:rsidR="00057DFE">
        <w:rPr>
          <w:sz w:val="22"/>
        </w:rPr>
        <w:t>parametro</w:t>
      </w:r>
      <w:r w:rsidR="001272A6">
        <w:rPr>
          <w:sz w:val="22"/>
        </w:rPr>
        <w:t xml:space="preserve"> </w:t>
      </w:r>
      <w:r w:rsidR="001635FB" w:rsidRPr="00FD1AD6">
        <w:rPr>
          <w:sz w:val="22"/>
        </w:rPr>
        <w:t>equivalente</w:t>
      </w:r>
      <w:r w:rsidRPr="00FD1AD6">
        <w:rPr>
          <w:sz w:val="22"/>
        </w:rPr>
        <w:t xml:space="preserve"> non inferiore ad 1/8 del patrimonio netto del Concessionario al 31.12.</w:t>
      </w:r>
      <w:r w:rsidRPr="00B23D66">
        <w:rPr>
          <w:sz w:val="22"/>
        </w:rPr>
        <w:t>2018</w:t>
      </w:r>
      <w:r w:rsidR="00363D0E" w:rsidRPr="00B23D66">
        <w:rPr>
          <w:sz w:val="22"/>
        </w:rPr>
        <w:t xml:space="preserve"> e cioè </w:t>
      </w:r>
      <w:r w:rsidR="00387C84" w:rsidRPr="00B23D66">
        <w:rPr>
          <w:sz w:val="22"/>
        </w:rPr>
        <w:t>non inferiore</w:t>
      </w:r>
      <w:r w:rsidR="00363D0E" w:rsidRPr="00B23D66">
        <w:rPr>
          <w:sz w:val="22"/>
        </w:rPr>
        <w:t xml:space="preserve"> ad €</w:t>
      </w:r>
      <w:r w:rsidR="00665C89" w:rsidRPr="00B23D66">
        <w:rPr>
          <w:sz w:val="22"/>
        </w:rPr>
        <w:t xml:space="preserve"> 44.934.106,00</w:t>
      </w:r>
      <w:r w:rsidRPr="00B23D66">
        <w:rPr>
          <w:sz w:val="22"/>
        </w:rPr>
        <w:t>;</w:t>
      </w:r>
    </w:p>
    <w:p w:rsidR="00AB6940" w:rsidRPr="00365C0A" w:rsidRDefault="008D4993" w:rsidP="000F23AD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B23D66">
        <w:rPr>
          <w:sz w:val="22"/>
          <w:szCs w:val="22"/>
        </w:rPr>
        <w:t>d</w:t>
      </w:r>
      <w:r w:rsidR="00AB6940" w:rsidRPr="00B23D66">
        <w:rPr>
          <w:sz w:val="22"/>
          <w:szCs w:val="22"/>
        </w:rPr>
        <w:t>i voler ricevere tutte le comunicazioni relative alla procedura di gara all’indirizzo sopra indicato, acc</w:t>
      </w:r>
      <w:r w:rsidR="005047BA" w:rsidRPr="00B23D66">
        <w:rPr>
          <w:sz w:val="22"/>
          <w:szCs w:val="22"/>
        </w:rPr>
        <w:t xml:space="preserve">ettandone la trasmissione esclusivamente tramite </w:t>
      </w:r>
      <w:r w:rsidR="00AB6940" w:rsidRPr="00B23D66">
        <w:rPr>
          <w:sz w:val="22"/>
          <w:szCs w:val="22"/>
        </w:rPr>
        <w:t>posta elettronica certificata,</w:t>
      </w:r>
      <w:r w:rsidR="00AB6940" w:rsidRPr="004F5605">
        <w:rPr>
          <w:sz w:val="22"/>
          <w:szCs w:val="22"/>
        </w:rPr>
        <w:t xml:space="preserve"> sollevando</w:t>
      </w:r>
      <w:r w:rsidR="00AB6940" w:rsidRPr="00365C0A">
        <w:rPr>
          <w:sz w:val="22"/>
          <w:szCs w:val="22"/>
        </w:rPr>
        <w:t xml:space="preserve"> </w:t>
      </w:r>
      <w:r w:rsidR="00F86CB2" w:rsidRPr="008D4993">
        <w:rPr>
          <w:sz w:val="22"/>
          <w:szCs w:val="22"/>
        </w:rPr>
        <w:t xml:space="preserve">la società </w:t>
      </w:r>
      <w:r w:rsidR="00F86CB2" w:rsidRPr="008D4993">
        <w:rPr>
          <w:sz w:val="22"/>
          <w:szCs w:val="22"/>
        </w:rPr>
        <w:lastRenderedPageBreak/>
        <w:t>FCT Holding</w:t>
      </w:r>
      <w:r w:rsidR="00F86CB2">
        <w:rPr>
          <w:sz w:val="22"/>
          <w:szCs w:val="22"/>
        </w:rPr>
        <w:t xml:space="preserve"> </w:t>
      </w:r>
      <w:r w:rsidR="00F86CB2" w:rsidRPr="008D4993">
        <w:rPr>
          <w:sz w:val="22"/>
          <w:szCs w:val="22"/>
        </w:rPr>
        <w:t>S.p.</w:t>
      </w:r>
      <w:r w:rsidR="00860FEE">
        <w:rPr>
          <w:sz w:val="22"/>
          <w:szCs w:val="22"/>
        </w:rPr>
        <w:t>A</w:t>
      </w:r>
      <w:r w:rsidR="00F86CB2" w:rsidRPr="00860FEE">
        <w:rPr>
          <w:color w:val="0070C0"/>
          <w:sz w:val="22"/>
          <w:szCs w:val="22"/>
        </w:rPr>
        <w:t>.</w:t>
      </w:r>
      <w:r w:rsidR="004F5605">
        <w:rPr>
          <w:color w:val="0070C0"/>
          <w:sz w:val="22"/>
          <w:szCs w:val="22"/>
        </w:rPr>
        <w:t xml:space="preserve"> </w:t>
      </w:r>
      <w:r w:rsidR="00AB6940" w:rsidRPr="00365C0A">
        <w:rPr>
          <w:sz w:val="22"/>
          <w:szCs w:val="22"/>
        </w:rPr>
        <w:t xml:space="preserve">da ogni responsabilità in caso di irreperibilità e con impegno a comunicare tempestivamente eventuali variazioni degli indirizzi; </w:t>
      </w:r>
    </w:p>
    <w:p w:rsidR="00AB6940" w:rsidRPr="00365C0A" w:rsidRDefault="00AB6940" w:rsidP="000F23AD">
      <w:pPr>
        <w:pStyle w:val="Paragrafoelenco1"/>
        <w:numPr>
          <w:ilvl w:val="0"/>
          <w:numId w:val="3"/>
        </w:numPr>
        <w:spacing w:before="120" w:line="240" w:lineRule="auto"/>
        <w:jc w:val="both"/>
        <w:rPr>
          <w:sz w:val="22"/>
          <w:szCs w:val="22"/>
        </w:rPr>
      </w:pPr>
      <w:r w:rsidRPr="00365C0A">
        <w:rPr>
          <w:sz w:val="22"/>
          <w:szCs w:val="22"/>
        </w:rPr>
        <w:t>di autorizzare il trattamento dei dati personali, ai sensi</w:t>
      </w:r>
      <w:r w:rsidR="00A86362" w:rsidRPr="00365C0A">
        <w:rPr>
          <w:sz w:val="22"/>
          <w:szCs w:val="22"/>
        </w:rPr>
        <w:t xml:space="preserve"> della normativa vigente</w:t>
      </w:r>
      <w:r w:rsidR="000B36A4" w:rsidRPr="00365C0A">
        <w:rPr>
          <w:sz w:val="22"/>
          <w:szCs w:val="22"/>
        </w:rPr>
        <w:t xml:space="preserve"> in materia</w:t>
      </w:r>
      <w:r w:rsidRPr="00365C0A">
        <w:rPr>
          <w:sz w:val="22"/>
          <w:szCs w:val="22"/>
        </w:rPr>
        <w:t>, per quanto attiene lo svolgimento degli adempimenti ine</w:t>
      </w:r>
      <w:r w:rsidR="00D3490C">
        <w:rPr>
          <w:sz w:val="22"/>
          <w:szCs w:val="22"/>
        </w:rPr>
        <w:t>renti la procedura in questione.</w:t>
      </w:r>
    </w:p>
    <w:p w:rsidR="00AB6940" w:rsidRPr="00365C0A" w:rsidRDefault="00AB6940" w:rsidP="000F23AD">
      <w:pPr>
        <w:pStyle w:val="Paragrafoelenco1"/>
        <w:spacing w:line="240" w:lineRule="auto"/>
        <w:rPr>
          <w:sz w:val="22"/>
          <w:szCs w:val="22"/>
        </w:rPr>
      </w:pPr>
    </w:p>
    <w:p w:rsidR="00AB6940" w:rsidRDefault="00AB6940" w:rsidP="000F23AD">
      <w:pPr>
        <w:pStyle w:val="Paragrafoelenco1"/>
        <w:spacing w:line="240" w:lineRule="auto"/>
        <w:ind w:left="360"/>
        <w:jc w:val="both"/>
        <w:rPr>
          <w:b/>
          <w:sz w:val="22"/>
          <w:szCs w:val="22"/>
        </w:rPr>
      </w:pPr>
      <w:r w:rsidRPr="00365C0A">
        <w:rPr>
          <w:b/>
          <w:sz w:val="22"/>
          <w:szCs w:val="22"/>
        </w:rPr>
        <w:t>In caso di offerta congiunta da parte di più soggetti raggruppati, le dichiarazioni sopra indicate dovranno essere rese, a pena di esclusione, da tutti gli offerenti.</w:t>
      </w:r>
    </w:p>
    <w:p w:rsidR="00811CA3" w:rsidRDefault="00811CA3">
      <w:pPr>
        <w:pStyle w:val="Paragrafoelenco1"/>
        <w:ind w:left="360"/>
        <w:jc w:val="both"/>
        <w:rPr>
          <w:b/>
          <w:sz w:val="22"/>
          <w:szCs w:val="22"/>
        </w:rPr>
      </w:pPr>
    </w:p>
    <w:p w:rsidR="00AB6940" w:rsidRPr="00365C0A" w:rsidRDefault="00AB6940" w:rsidP="00811CA3">
      <w:pPr>
        <w:pStyle w:val="Paragrafoelenco1"/>
        <w:rPr>
          <w:sz w:val="22"/>
          <w:szCs w:val="22"/>
        </w:rPr>
      </w:pPr>
    </w:p>
    <w:p w:rsidR="00AB6940" w:rsidRPr="00365C0A" w:rsidRDefault="00AB6940">
      <w:pPr>
        <w:spacing w:after="0" w:line="100" w:lineRule="atLeast"/>
        <w:jc w:val="center"/>
        <w:rPr>
          <w:rFonts w:ascii="Times New Roman" w:hAnsi="Times New Roman"/>
          <w:b/>
        </w:rPr>
      </w:pPr>
      <w:r w:rsidRPr="00365C0A">
        <w:rPr>
          <w:rFonts w:ascii="Times New Roman" w:hAnsi="Times New Roman"/>
          <w:b/>
        </w:rPr>
        <w:t>ALLEGA</w:t>
      </w:r>
    </w:p>
    <w:p w:rsidR="009A5AD9" w:rsidRDefault="009A5AD9">
      <w:pPr>
        <w:spacing w:after="0" w:line="100" w:lineRule="atLeast"/>
        <w:jc w:val="center"/>
        <w:rPr>
          <w:rFonts w:ascii="Times New Roman" w:hAnsi="Times New Roman"/>
          <w:b/>
        </w:rPr>
      </w:pPr>
    </w:p>
    <w:p w:rsidR="00AB6940" w:rsidRPr="00365C0A" w:rsidRDefault="00AB6940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</w:rPr>
      </w:pPr>
      <w:r w:rsidRPr="00365C0A">
        <w:rPr>
          <w:rFonts w:ascii="Times New Roman" w:hAnsi="Times New Roman"/>
        </w:rPr>
        <w:t>copia fotostatica di un valido documento di identità del sottoscrittore in corso di validità;</w:t>
      </w:r>
    </w:p>
    <w:p w:rsidR="00AB6940" w:rsidRDefault="0089587C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 caso di procuratore speciale o generale</w:t>
      </w:r>
      <w:r w:rsidR="00605CCB">
        <w:rPr>
          <w:rFonts w:ascii="Times New Roman" w:hAnsi="Times New Roman"/>
        </w:rPr>
        <w:t>,</w:t>
      </w:r>
      <w:r w:rsidR="00AB6940" w:rsidRPr="00365C0A">
        <w:rPr>
          <w:rFonts w:ascii="Times New Roman" w:hAnsi="Times New Roman"/>
        </w:rPr>
        <w:t xml:space="preserve"> originale della procura o copia</w:t>
      </w:r>
      <w:r w:rsidR="0032777E">
        <w:rPr>
          <w:rFonts w:ascii="Times New Roman" w:hAnsi="Times New Roman"/>
        </w:rPr>
        <w:t xml:space="preserve"> autentica</w:t>
      </w:r>
      <w:r w:rsidR="00AB6940" w:rsidRPr="00365C0A">
        <w:rPr>
          <w:rFonts w:ascii="Times New Roman" w:hAnsi="Times New Roman"/>
        </w:rPr>
        <w:t xml:space="preserve"> conforme all’originale</w:t>
      </w:r>
      <w:r w:rsidR="00B23D66">
        <w:rPr>
          <w:rFonts w:ascii="Times New Roman" w:hAnsi="Times New Roman"/>
        </w:rPr>
        <w:t>.</w:t>
      </w:r>
    </w:p>
    <w:p w:rsidR="00547A53" w:rsidRDefault="00547A53" w:rsidP="00547A53">
      <w:pPr>
        <w:spacing w:after="0" w:line="100" w:lineRule="atLeast"/>
        <w:ind w:left="720"/>
        <w:jc w:val="both"/>
        <w:rPr>
          <w:rFonts w:ascii="Times New Roman" w:hAnsi="Times New Roman"/>
        </w:rPr>
      </w:pPr>
    </w:p>
    <w:p w:rsidR="008D7868" w:rsidRDefault="008D7868">
      <w:pPr>
        <w:spacing w:after="0" w:line="100" w:lineRule="atLeast"/>
        <w:rPr>
          <w:rFonts w:ascii="Times New Roman" w:hAnsi="Times New Roman"/>
        </w:rPr>
      </w:pPr>
    </w:p>
    <w:p w:rsidR="00AB6940" w:rsidRPr="00365C0A" w:rsidRDefault="00AB6940">
      <w:pPr>
        <w:spacing w:after="0" w:line="100" w:lineRule="atLeast"/>
        <w:rPr>
          <w:rFonts w:ascii="Times New Roman" w:hAnsi="Times New Roman"/>
        </w:rPr>
      </w:pPr>
      <w:r w:rsidRPr="00365C0A">
        <w:rPr>
          <w:rFonts w:ascii="Times New Roman" w:hAnsi="Times New Roman"/>
        </w:rPr>
        <w:t>Luogo e data,_______________________</w:t>
      </w:r>
    </w:p>
    <w:p w:rsidR="00AB6940" w:rsidRPr="00365C0A" w:rsidRDefault="00AB6940">
      <w:pPr>
        <w:spacing w:after="0" w:line="100" w:lineRule="atLeast"/>
        <w:ind w:left="4956" w:firstLine="708"/>
        <w:rPr>
          <w:rFonts w:ascii="Times New Roman" w:hAnsi="Times New Roman"/>
        </w:rPr>
      </w:pPr>
      <w:r w:rsidRPr="00365C0A">
        <w:rPr>
          <w:rFonts w:ascii="Times New Roman" w:hAnsi="Times New Roman"/>
        </w:rPr>
        <w:t xml:space="preserve"> Firma______________________</w:t>
      </w:r>
    </w:p>
    <w:p w:rsidR="00AB6940" w:rsidRPr="00365C0A" w:rsidRDefault="00AB6940">
      <w:pPr>
        <w:pStyle w:val="Titolo3"/>
        <w:rPr>
          <w:rFonts w:ascii="Times New Roman" w:hAnsi="Times New Roman"/>
          <w:sz w:val="22"/>
          <w:szCs w:val="22"/>
          <w:lang w:val="it-IT"/>
        </w:rPr>
      </w:pPr>
    </w:p>
    <w:p w:rsidR="00AB6940" w:rsidRPr="00365C0A" w:rsidRDefault="00AB6940">
      <w:pPr>
        <w:pStyle w:val="Titolo3"/>
        <w:rPr>
          <w:rFonts w:ascii="Times New Roman" w:eastAsia="Batang" w:hAnsi="Times New Roman"/>
          <w:b/>
          <w:sz w:val="22"/>
          <w:szCs w:val="22"/>
        </w:rPr>
      </w:pPr>
      <w:r w:rsidRPr="00365C0A">
        <w:rPr>
          <w:rFonts w:ascii="Times New Roman" w:hAnsi="Times New Roman"/>
          <w:sz w:val="22"/>
          <w:szCs w:val="22"/>
          <w:lang w:val="it-IT"/>
        </w:rPr>
        <w:t>N.B. “ AVVERTENZE”</w:t>
      </w:r>
    </w:p>
    <w:p w:rsidR="00AB6940" w:rsidRPr="00365C0A" w:rsidRDefault="00AB6940">
      <w:pPr>
        <w:spacing w:after="0"/>
        <w:jc w:val="both"/>
        <w:rPr>
          <w:rFonts w:ascii="Times New Roman" w:eastAsia="Batang" w:hAnsi="Times New Roman"/>
          <w:b/>
        </w:rPr>
      </w:pPr>
      <w:r w:rsidRPr="00365C0A">
        <w:rPr>
          <w:rFonts w:ascii="Times New Roman" w:eastAsia="Batang" w:hAnsi="Times New Roman"/>
          <w:b/>
        </w:rPr>
        <w:t>La dichiarazione dovrà essere compilata correttamente in ogni sua parte, barrando, se necessario, le parti che interessano, e sottoscritta in ogni foglio</w:t>
      </w:r>
      <w:r w:rsidR="00686F95">
        <w:rPr>
          <w:rFonts w:ascii="Times New Roman" w:eastAsia="Batang" w:hAnsi="Times New Roman"/>
          <w:b/>
        </w:rPr>
        <w:t xml:space="preserve"> dal dichiarante.</w:t>
      </w:r>
    </w:p>
    <w:p w:rsidR="00AB6940" w:rsidRPr="00365C0A" w:rsidRDefault="00AB6940">
      <w:pPr>
        <w:spacing w:after="0"/>
        <w:jc w:val="both"/>
        <w:rPr>
          <w:rFonts w:ascii="Times New Roman" w:eastAsia="Batang" w:hAnsi="Times New Roman"/>
        </w:rPr>
      </w:pPr>
      <w:r w:rsidRPr="00365C0A">
        <w:rPr>
          <w:rFonts w:ascii="Times New Roman" w:eastAsia="Batang" w:hAnsi="Times New Roman"/>
          <w:b/>
        </w:rPr>
        <w:t>Per la validità della presente dichiarazione è necessario allegare, a pena di esclusione, fotocopia di un documento di identità, in corso di validità, del dichiarante, ai sensi dell’art. 38 co. 3 D.P.R. n. 445/2000.</w:t>
      </w:r>
    </w:p>
    <w:p w:rsidR="00AB6940" w:rsidRPr="00365C0A" w:rsidRDefault="00AB6940">
      <w:pPr>
        <w:pStyle w:val="Corpodeltesto21"/>
        <w:spacing w:after="0" w:line="100" w:lineRule="atLeast"/>
        <w:jc w:val="both"/>
        <w:rPr>
          <w:rFonts w:ascii="Times New Roman" w:eastAsia="Batang" w:hAnsi="Times New Roman"/>
        </w:rPr>
      </w:pPr>
    </w:p>
    <w:p w:rsidR="00AB6940" w:rsidRPr="00365C0A" w:rsidRDefault="00AB6940">
      <w:pPr>
        <w:pStyle w:val="Corpodeltesto21"/>
        <w:spacing w:after="0" w:line="100" w:lineRule="atLeast"/>
        <w:jc w:val="both"/>
        <w:rPr>
          <w:rFonts w:ascii="Times New Roman" w:hAnsi="Times New Roman"/>
        </w:rPr>
      </w:pPr>
      <w:r w:rsidRPr="00365C0A">
        <w:rPr>
          <w:rFonts w:ascii="Times New Roman" w:hAnsi="Times New Roman"/>
        </w:rPr>
        <w:t>SI INFORMA CHE I DATI FORNITI DAI PARTECIPANTI ALLA PROCEDURA D’ASTA PUBBLICA SONO RACCOLTI E TRATTATI COME PREVISTO DALLE NORME VIGENTI IN MATERIA</w:t>
      </w:r>
      <w:r w:rsidR="00D3490C">
        <w:rPr>
          <w:rFonts w:ascii="Times New Roman" w:hAnsi="Times New Roman"/>
        </w:rPr>
        <w:t xml:space="preserve"> DI PRIVACY</w:t>
      </w:r>
      <w:r w:rsidRPr="00365C0A">
        <w:rPr>
          <w:rFonts w:ascii="Times New Roman" w:hAnsi="Times New Roman"/>
        </w:rPr>
        <w:t xml:space="preserve"> E POTRANNO ESSERE COMUNICATI AD ALTRE PUBBLICHE AMMINISTRAZIONI AI FINI DELLA VERIFICA DELLE DICHIARAZIONI EFFETTUATE. TITOLARE DEL TRATTAMENTO </w:t>
      </w:r>
      <w:r w:rsidR="008D4993" w:rsidRPr="00A00ACA">
        <w:rPr>
          <w:rFonts w:ascii="Times New Roman" w:hAnsi="Times New Roman"/>
        </w:rPr>
        <w:t>È</w:t>
      </w:r>
      <w:r w:rsidR="00D3490C" w:rsidRPr="00A00ACA">
        <w:rPr>
          <w:rFonts w:ascii="Times New Roman" w:hAnsi="Times New Roman"/>
        </w:rPr>
        <w:t xml:space="preserve"> FCT HOLDING S.P.A..</w:t>
      </w:r>
      <w:r w:rsidRPr="00365C0A">
        <w:rPr>
          <w:rFonts w:ascii="Times New Roman" w:hAnsi="Times New Roman"/>
        </w:rPr>
        <w:t xml:space="preserve"> RESPONSABILE DEL TRATTAMENTO E’ IL RESPONSABILE DEL PROCEDIMENTO QUALE SI EVINCE DALL’AVVISO.</w:t>
      </w:r>
    </w:p>
    <w:p w:rsidR="00AB6940" w:rsidRPr="00365C0A" w:rsidRDefault="00AB6940">
      <w:pPr>
        <w:pStyle w:val="Corpodeltesto21"/>
        <w:spacing w:after="0" w:line="100" w:lineRule="atLeast"/>
        <w:jc w:val="both"/>
        <w:rPr>
          <w:rFonts w:ascii="Times New Roman" w:hAnsi="Times New Roman"/>
        </w:rPr>
      </w:pPr>
    </w:p>
    <w:p w:rsidR="00AB6940" w:rsidRPr="00365C0A" w:rsidRDefault="00686F95">
      <w:pPr>
        <w:keepNext/>
        <w:spacing w:after="0" w:line="100" w:lineRule="atLeast"/>
        <w:jc w:val="center"/>
        <w:rPr>
          <w:rFonts w:ascii="Times New Roman" w:hAnsi="Times New Roman"/>
        </w:rPr>
      </w:pPr>
      <w:r w:rsidRPr="00365C0A" w:rsidDel="00686F95">
        <w:rPr>
          <w:rFonts w:ascii="Times New Roman" w:eastAsia="Batang" w:hAnsi="Times New Roman"/>
          <w:b/>
        </w:rPr>
        <w:t xml:space="preserve"> </w:t>
      </w:r>
    </w:p>
    <w:sectPr w:rsidR="00AB6940" w:rsidRPr="00365C0A" w:rsidSect="00BF4F8C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FA" w:rsidRDefault="00E535FA">
      <w:pPr>
        <w:spacing w:after="0" w:line="240" w:lineRule="auto"/>
      </w:pPr>
      <w:r>
        <w:separator/>
      </w:r>
    </w:p>
  </w:endnote>
  <w:endnote w:type="continuationSeparator" w:id="0">
    <w:p w:rsidR="00E535FA" w:rsidRDefault="00E5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00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7556" w:rsidRDefault="009D7556" w:rsidP="00DD21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82" w:rsidRDefault="005A5A94" w:rsidP="00EB49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77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69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62CDB" w:rsidRDefault="00E62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FA" w:rsidRDefault="00E535FA">
      <w:pPr>
        <w:spacing w:after="0" w:line="240" w:lineRule="auto"/>
      </w:pPr>
      <w:r>
        <w:separator/>
      </w:r>
    </w:p>
  </w:footnote>
  <w:footnote w:type="continuationSeparator" w:id="0">
    <w:p w:rsidR="00E535FA" w:rsidRDefault="00E5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8D" w:rsidRPr="0067698A" w:rsidRDefault="009E448D" w:rsidP="009E448D">
    <w:pPr>
      <w:pStyle w:val="Titolo"/>
      <w:widowControl w:val="0"/>
      <w:spacing w:line="360" w:lineRule="auto"/>
      <w:rPr>
        <w:rFonts w:ascii="Times New Roman" w:eastAsia="Times New Roman" w:hAnsi="Times New Roman"/>
        <w:b/>
        <w:bCs/>
        <w:color w:val="auto"/>
        <w:kern w:val="0"/>
        <w:sz w:val="20"/>
        <w:szCs w:val="24"/>
        <w:u w:val="single"/>
        <w:lang w:eastAsia="it-IT"/>
      </w:rPr>
    </w:pPr>
    <w:r w:rsidRPr="0067698A">
      <w:rPr>
        <w:rFonts w:ascii="Times New Roman" w:eastAsia="Times New Roman" w:hAnsi="Times New Roman"/>
        <w:b/>
        <w:bCs/>
        <w:color w:val="auto"/>
        <w:kern w:val="0"/>
        <w:sz w:val="20"/>
        <w:szCs w:val="24"/>
        <w:u w:val="single"/>
        <w:lang w:eastAsia="it-IT"/>
      </w:rPr>
      <w:t>AVVISO N. 1/2020 così come modificato in data 11.03.2020</w:t>
    </w:r>
  </w:p>
  <w:p w:rsidR="009E448D" w:rsidRDefault="009E448D">
    <w:pPr>
      <w:pStyle w:val="Intestazione"/>
    </w:pPr>
  </w:p>
  <w:p w:rsidR="009E448D" w:rsidRDefault="009E44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0B04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183933"/>
    <w:multiLevelType w:val="hybridMultilevel"/>
    <w:tmpl w:val="09A68E1C"/>
    <w:lvl w:ilvl="0" w:tplc="634603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53D23DA"/>
    <w:multiLevelType w:val="hybridMultilevel"/>
    <w:tmpl w:val="2CC6F5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8BD6581"/>
    <w:multiLevelType w:val="hybridMultilevel"/>
    <w:tmpl w:val="6274504A"/>
    <w:lvl w:ilvl="0" w:tplc="03C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F249B3"/>
    <w:multiLevelType w:val="hybridMultilevel"/>
    <w:tmpl w:val="7CC881E4"/>
    <w:lvl w:ilvl="0" w:tplc="77EAE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0455F"/>
    <w:rsid w:val="00026045"/>
    <w:rsid w:val="0003611D"/>
    <w:rsid w:val="00057DFE"/>
    <w:rsid w:val="000A1EAA"/>
    <w:rsid w:val="000B36A4"/>
    <w:rsid w:val="000F23AD"/>
    <w:rsid w:val="0011589C"/>
    <w:rsid w:val="00122B1C"/>
    <w:rsid w:val="001272A6"/>
    <w:rsid w:val="001635FB"/>
    <w:rsid w:val="00174C0C"/>
    <w:rsid w:val="0017629B"/>
    <w:rsid w:val="00196B26"/>
    <w:rsid w:val="0020060B"/>
    <w:rsid w:val="0020399D"/>
    <w:rsid w:val="002225D0"/>
    <w:rsid w:val="00271DC3"/>
    <w:rsid w:val="002C6F80"/>
    <w:rsid w:val="003211DA"/>
    <w:rsid w:val="0032777E"/>
    <w:rsid w:val="00363D0E"/>
    <w:rsid w:val="00365C0A"/>
    <w:rsid w:val="00387C84"/>
    <w:rsid w:val="00393D30"/>
    <w:rsid w:val="003D1958"/>
    <w:rsid w:val="003D56EA"/>
    <w:rsid w:val="003E23FB"/>
    <w:rsid w:val="00406344"/>
    <w:rsid w:val="0048573E"/>
    <w:rsid w:val="004B7782"/>
    <w:rsid w:val="004F5605"/>
    <w:rsid w:val="0050303B"/>
    <w:rsid w:val="005047BA"/>
    <w:rsid w:val="00510DD4"/>
    <w:rsid w:val="00532E70"/>
    <w:rsid w:val="00547A53"/>
    <w:rsid w:val="00590BFD"/>
    <w:rsid w:val="005A5A94"/>
    <w:rsid w:val="00605477"/>
    <w:rsid w:val="00605CCB"/>
    <w:rsid w:val="00627C36"/>
    <w:rsid w:val="006319C9"/>
    <w:rsid w:val="00665C89"/>
    <w:rsid w:val="006673C6"/>
    <w:rsid w:val="0067698A"/>
    <w:rsid w:val="00686F95"/>
    <w:rsid w:val="0069289A"/>
    <w:rsid w:val="006A6916"/>
    <w:rsid w:val="006C6225"/>
    <w:rsid w:val="00717E6A"/>
    <w:rsid w:val="00724605"/>
    <w:rsid w:val="00743201"/>
    <w:rsid w:val="007B1C7F"/>
    <w:rsid w:val="007C00C5"/>
    <w:rsid w:val="0080679A"/>
    <w:rsid w:val="00811CA3"/>
    <w:rsid w:val="00846D1F"/>
    <w:rsid w:val="00860FEE"/>
    <w:rsid w:val="0089587C"/>
    <w:rsid w:val="008B0073"/>
    <w:rsid w:val="008B3B90"/>
    <w:rsid w:val="008C35A3"/>
    <w:rsid w:val="008D4993"/>
    <w:rsid w:val="008D7868"/>
    <w:rsid w:val="008E728E"/>
    <w:rsid w:val="008F4425"/>
    <w:rsid w:val="00906D01"/>
    <w:rsid w:val="0095211A"/>
    <w:rsid w:val="00991D2D"/>
    <w:rsid w:val="009A5AD9"/>
    <w:rsid w:val="009D7556"/>
    <w:rsid w:val="009E448D"/>
    <w:rsid w:val="00A002DF"/>
    <w:rsid w:val="00A00ACA"/>
    <w:rsid w:val="00A3177C"/>
    <w:rsid w:val="00A6636C"/>
    <w:rsid w:val="00A86362"/>
    <w:rsid w:val="00AB6940"/>
    <w:rsid w:val="00AB6D55"/>
    <w:rsid w:val="00AE5BEF"/>
    <w:rsid w:val="00AF45CB"/>
    <w:rsid w:val="00B23D66"/>
    <w:rsid w:val="00B816AC"/>
    <w:rsid w:val="00BA0B9B"/>
    <w:rsid w:val="00BD51B7"/>
    <w:rsid w:val="00BF4F8C"/>
    <w:rsid w:val="00C31E75"/>
    <w:rsid w:val="00D3490C"/>
    <w:rsid w:val="00D45319"/>
    <w:rsid w:val="00D57BD5"/>
    <w:rsid w:val="00D62E90"/>
    <w:rsid w:val="00D7756C"/>
    <w:rsid w:val="00D93D5A"/>
    <w:rsid w:val="00D94A24"/>
    <w:rsid w:val="00DA3005"/>
    <w:rsid w:val="00DD2131"/>
    <w:rsid w:val="00DF229F"/>
    <w:rsid w:val="00E17C2B"/>
    <w:rsid w:val="00E535FA"/>
    <w:rsid w:val="00E62CDB"/>
    <w:rsid w:val="00E7140C"/>
    <w:rsid w:val="00ED21B7"/>
    <w:rsid w:val="00EE73A3"/>
    <w:rsid w:val="00F22CA0"/>
    <w:rsid w:val="00F71010"/>
    <w:rsid w:val="00F86CB2"/>
    <w:rsid w:val="00F977F4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Titolo">
    <w:name w:val="Title"/>
    <w:basedOn w:val="Normale"/>
    <w:next w:val="Normale"/>
    <w:link w:val="TitoloCarattere"/>
    <w:rsid w:val="00717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17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E4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48D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4F8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olo3">
    <w:name w:val="heading 3"/>
    <w:basedOn w:val="Normale"/>
    <w:next w:val="Corpotesto"/>
    <w:qFormat/>
    <w:rsid w:val="00BF4F8C"/>
    <w:pPr>
      <w:numPr>
        <w:ilvl w:val="2"/>
        <w:numId w:val="1"/>
      </w:numPr>
      <w:spacing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Corpotesto"/>
    <w:qFormat/>
    <w:rsid w:val="00BF4F8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font400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F4F8C"/>
  </w:style>
  <w:style w:type="character" w:customStyle="1" w:styleId="Titolo3Carattere">
    <w:name w:val="Titolo 3 Carattere"/>
    <w:rsid w:val="00BF4F8C"/>
    <w:rPr>
      <w:rFonts w:ascii="Calibri" w:eastAsia="Calibri" w:hAnsi="Calibri" w:cs="Times New Roman"/>
      <w:smallCaps/>
      <w:spacing w:val="5"/>
      <w:sz w:val="24"/>
      <w:szCs w:val="24"/>
      <w:lang w:val="en-US" w:eastAsia="en-US" w:bidi="en-US"/>
    </w:rPr>
  </w:style>
  <w:style w:type="character" w:customStyle="1" w:styleId="Corpodeltesto2Carattere">
    <w:name w:val="Corpo del testo 2 Carattere"/>
    <w:rsid w:val="00BF4F8C"/>
    <w:rPr>
      <w:rFonts w:ascii="Calibri" w:eastAsia="Calibri" w:hAnsi="Calibri" w:cs="Times New Roman"/>
    </w:rPr>
  </w:style>
  <w:style w:type="character" w:styleId="Collegamentoipertestuale">
    <w:name w:val="Hyperlink"/>
    <w:rsid w:val="00BF4F8C"/>
    <w:rPr>
      <w:color w:val="0000FF"/>
      <w:u w:val="single"/>
    </w:rPr>
  </w:style>
  <w:style w:type="character" w:customStyle="1" w:styleId="Titolo5Carattere">
    <w:name w:val="Titolo 5 Carattere"/>
    <w:rsid w:val="00BF4F8C"/>
    <w:rPr>
      <w:rFonts w:ascii="Cambria" w:hAnsi="Cambria" w:cs="font400"/>
      <w:color w:val="243F60"/>
    </w:rPr>
  </w:style>
  <w:style w:type="character" w:customStyle="1" w:styleId="ListLabel1">
    <w:name w:val="ListLabel 1"/>
    <w:rsid w:val="00BF4F8C"/>
    <w:rPr>
      <w:rFonts w:cs="Courier New"/>
    </w:rPr>
  </w:style>
  <w:style w:type="character" w:customStyle="1" w:styleId="ListLabel2">
    <w:name w:val="ListLabel 2"/>
    <w:rsid w:val="00BF4F8C"/>
    <w:rPr>
      <w:rFonts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sid w:val="00BF4F8C"/>
    <w:rPr>
      <w:rFonts w:cs="Times New Roman"/>
    </w:rPr>
  </w:style>
  <w:style w:type="character" w:customStyle="1" w:styleId="ListLabel4">
    <w:name w:val="ListLabel 4"/>
    <w:rsid w:val="00BF4F8C"/>
    <w:rPr>
      <w:rFonts w:eastAsia="Calibri" w:cs="Arial"/>
    </w:rPr>
  </w:style>
  <w:style w:type="paragraph" w:customStyle="1" w:styleId="Intestazione1">
    <w:name w:val="Intestazione1"/>
    <w:basedOn w:val="Normale"/>
    <w:next w:val="Corpotesto"/>
    <w:rsid w:val="00BF4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F4F8C"/>
    <w:pPr>
      <w:spacing w:after="120"/>
    </w:pPr>
  </w:style>
  <w:style w:type="paragraph" w:styleId="Elenco">
    <w:name w:val="List"/>
    <w:basedOn w:val="Corpotesto"/>
    <w:rsid w:val="00BF4F8C"/>
    <w:rPr>
      <w:rFonts w:cs="Mangal"/>
    </w:rPr>
  </w:style>
  <w:style w:type="paragraph" w:customStyle="1" w:styleId="Didascalia1">
    <w:name w:val="Didascalia1"/>
    <w:basedOn w:val="Normale"/>
    <w:rsid w:val="00BF4F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F4F8C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BF4F8C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BF4F8C"/>
    <w:pPr>
      <w:spacing w:after="120" w:line="480" w:lineRule="auto"/>
    </w:pPr>
  </w:style>
  <w:style w:type="paragraph" w:customStyle="1" w:styleId="Standard">
    <w:name w:val="Standard"/>
    <w:rsid w:val="00BF4F8C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customStyle="1" w:styleId="NormaleWeb1">
    <w:name w:val="Normale (Web)1"/>
    <w:basedOn w:val="Normale"/>
    <w:rsid w:val="00BF4F8C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1B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5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5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5A3"/>
    <w:rPr>
      <w:rFonts w:ascii="Calibri" w:eastAsia="Calibri" w:hAnsi="Calibri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5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5A3"/>
    <w:rPr>
      <w:rFonts w:ascii="Calibri" w:eastAsia="Calibri" w:hAnsi="Calibri"/>
      <w:b/>
      <w:bCs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7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7782"/>
    <w:rPr>
      <w:rFonts w:ascii="Calibri" w:eastAsia="Calibri" w:hAnsi="Calibri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4B7782"/>
  </w:style>
  <w:style w:type="paragraph" w:styleId="Titolo">
    <w:name w:val="Title"/>
    <w:basedOn w:val="Normale"/>
    <w:next w:val="Normale"/>
    <w:link w:val="TitoloCarattere"/>
    <w:rsid w:val="00717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17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E4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48D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24C6-761F-4053-8789-BD9B89E4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c.baldassarri</dc:creator>
  <cp:lastModifiedBy>Estela Strazimiri</cp:lastModifiedBy>
  <cp:revision>3</cp:revision>
  <cp:lastPrinted>2020-01-13T08:18:00Z</cp:lastPrinted>
  <dcterms:created xsi:type="dcterms:W3CDTF">2020-03-12T08:34:00Z</dcterms:created>
  <dcterms:modified xsi:type="dcterms:W3CDTF">2020-03-12T11:49:00Z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